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CD7723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70602FE3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19FDD1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2B1969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7AACDC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4633FC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453000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4F4798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7A52A8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C1D8F6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AD3EB7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4BDB28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235DED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D7497A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2ABB3D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5DFEFB" w14:textId="77777777" w:rsidR="003818C8" w:rsidRDefault="003818C8" w:rsidP="003818C8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B0BCBA2" w14:textId="5FE5006F" w:rsidR="003818C8" w:rsidRDefault="003818C8" w:rsidP="003818C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B036CD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E8FE7A3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44A9A8" w14:textId="77777777" w:rsidR="00965AD3" w:rsidRPr="00965AD3" w:rsidRDefault="00965AD3" w:rsidP="00965AD3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3" w:name="_Hlk114747758"/>
      <w:r w:rsidRPr="00965AD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96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965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965AD3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965AD3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3"/>
    <w:p w14:paraId="655CB708" w14:textId="77777777" w:rsidR="00B036CD" w:rsidRPr="00B036CD" w:rsidRDefault="003818C8" w:rsidP="00965AD3">
      <w:pPr>
        <w:pStyle w:val="aff2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B036CD"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E3B178D" w14:textId="472DE9EE" w:rsidR="003818C8" w:rsidRPr="00B036CD" w:rsidRDefault="003818C8" w:rsidP="00965AD3">
      <w:pPr>
        <w:pStyle w:val="aff2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036CD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B036CD" w:rsidRPr="00B036CD">
        <w:rPr>
          <w:rFonts w:ascii="Times New Roman" w:hAnsi="Times New Roman" w:cs="Times New Roman"/>
          <w:sz w:val="28"/>
          <w:szCs w:val="28"/>
        </w:rPr>
        <w:t>у</w:t>
      </w:r>
      <w:r w:rsidRPr="00B036CD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B036CD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B036CD" w:rsidRPr="00B036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19</w:t>
      </w:r>
      <w:r w:rsidR="00965A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января </w:t>
      </w:r>
      <w:r w:rsidR="00B036CD" w:rsidRPr="00B036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2018</w:t>
      </w:r>
      <w:r w:rsidR="00965A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B036CD" w:rsidRPr="00B036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31</w:t>
      </w:r>
      <w:r w:rsidR="00B036CD" w:rsidRPr="00B036CD">
        <w:rPr>
          <w:rFonts w:ascii="Times New Roman" w:hAnsi="Times New Roman" w:cs="Times New Roman"/>
          <w:sz w:val="28"/>
          <w:szCs w:val="28"/>
        </w:rPr>
        <w:t xml:space="preserve"> </w:t>
      </w:r>
      <w:r w:rsidRPr="00B036CD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B036CD" w:rsidRPr="00B036CD"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B036CD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965AD3">
        <w:rPr>
          <w:rFonts w:ascii="Times New Roman" w:hAnsi="Times New Roman" w:cs="Times New Roman"/>
          <w:sz w:val="28"/>
          <w:szCs w:val="28"/>
        </w:rPr>
        <w:br/>
      </w:r>
      <w:r w:rsidR="00B036CD" w:rsidRPr="00B036CD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965A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="00B036CD" w:rsidRPr="00B036CD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965A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B036CD" w:rsidRPr="00B036CD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B036CD">
        <w:rPr>
          <w:rFonts w:ascii="Times New Roman" w:hAnsi="Times New Roman" w:cs="Times New Roman"/>
          <w:sz w:val="28"/>
          <w:szCs w:val="28"/>
        </w:rPr>
        <w:t xml:space="preserve">№ </w:t>
      </w:r>
      <w:r w:rsidR="00B036CD" w:rsidRPr="00B036CD">
        <w:rPr>
          <w:rFonts w:ascii="Times New Roman" w:eastAsia="Times New Roman" w:hAnsi="Times New Roman" w:cs="Times New Roman"/>
          <w:color w:val="auto"/>
          <w:sz w:val="28"/>
          <w:szCs w:val="28"/>
        </w:rPr>
        <w:t>50032</w:t>
      </w:r>
      <w:r w:rsidRPr="00B036CD">
        <w:rPr>
          <w:rFonts w:ascii="Times New Roman" w:hAnsi="Times New Roman" w:cs="Times New Roman"/>
          <w:sz w:val="28"/>
          <w:szCs w:val="28"/>
        </w:rPr>
        <w:t>).</w:t>
      </w:r>
    </w:p>
    <w:p w14:paraId="1C035251" w14:textId="630A0055" w:rsidR="003818C8" w:rsidRPr="00B036CD" w:rsidRDefault="003818C8" w:rsidP="00965AD3">
      <w:pPr>
        <w:pStyle w:val="aff2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036CD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965AD3" w:rsidRPr="00965AD3">
        <w:rPr>
          <w:rFonts w:ascii="Times New Roman" w:eastAsia="Times New Roman" w:hAnsi="Times New Roman" w:cs="Times New Roman"/>
          <w:sz w:val="28"/>
          <w:szCs w:val="28"/>
        </w:rPr>
        <w:t>с 1 января 2023 года.</w:t>
      </w:r>
    </w:p>
    <w:p w14:paraId="4679BBF3" w14:textId="77777777" w:rsidR="003818C8" w:rsidRDefault="003818C8" w:rsidP="00965AD3">
      <w:pPr>
        <w:pStyle w:val="aff2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036CD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B036CD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72C40E7" w14:textId="77777777" w:rsidR="003818C8" w:rsidRDefault="003818C8" w:rsidP="00381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2BFC7" w14:textId="77777777" w:rsidR="003818C8" w:rsidRDefault="003818C8" w:rsidP="00381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43F14F" w14:textId="77777777" w:rsidR="003818C8" w:rsidRDefault="003818C8" w:rsidP="00381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8D507F" w14:textId="77777777" w:rsidR="003818C8" w:rsidRDefault="003818C8" w:rsidP="003818C8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A55E817" w14:textId="77777777" w:rsidR="003818C8" w:rsidRDefault="003818C8" w:rsidP="003818C8">
      <w:pPr>
        <w:spacing w:after="0" w:line="240" w:lineRule="auto"/>
        <w:sectPr w:rsidR="003818C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65ED9CBA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</w:t>
      </w:r>
      <w:r w:rsidR="009C556E">
        <w:rPr>
          <w:rFonts w:ascii="Times New Roman" w:hAnsi="Times New Roman" w:cs="Times New Roman"/>
          <w:sz w:val="28"/>
          <w:szCs w:val="28"/>
        </w:rPr>
        <w:t>31_» __10__</w:t>
      </w:r>
      <w:bookmarkStart w:id="4" w:name="_GoBack"/>
      <w:bookmarkEnd w:id="4"/>
      <w:r w:rsidRPr="00C92C1E">
        <w:rPr>
          <w:rFonts w:ascii="Times New Roman" w:hAnsi="Times New Roman" w:cs="Times New Roman"/>
          <w:sz w:val="28"/>
          <w:szCs w:val="28"/>
        </w:rPr>
        <w:t>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</w:t>
      </w:r>
      <w:r w:rsidR="009C556E">
        <w:rPr>
          <w:rFonts w:ascii="Times New Roman" w:hAnsi="Times New Roman" w:cs="Times New Roman"/>
          <w:sz w:val="28"/>
          <w:szCs w:val="28"/>
        </w:rPr>
        <w:t>884</w:t>
      </w:r>
      <w:r w:rsidRPr="00C92C1E">
        <w:rPr>
          <w:rFonts w:ascii="Times New Roman" w:hAnsi="Times New Roman" w:cs="Times New Roman"/>
          <w:sz w:val="28"/>
          <w:szCs w:val="28"/>
        </w:rPr>
        <w:t>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43066FB4" w:rsidR="00DF263C" w:rsidRPr="005B1A83" w:rsidRDefault="00DB1449" w:rsidP="00250377">
      <w:pPr>
        <w:spacing w:after="0" w:line="240" w:lineRule="auto"/>
        <w:contextualSpacing/>
        <w:jc w:val="center"/>
        <w:rPr>
          <w:b/>
        </w:rPr>
      </w:pPr>
      <w:r w:rsidRPr="005B1A83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5B1A83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2013BC" w:rsidRPr="005B1A83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5B1A83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3BB9EC31" w:rsidR="00DF263C" w:rsidRPr="005B1A83" w:rsidRDefault="00965AD3" w:rsidP="00965AD3">
      <w:pPr>
        <w:pStyle w:val="aff2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965A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="00DB1449" w:rsidRPr="005B1A83">
        <w:rPr>
          <w:b/>
        </w:rPr>
        <w:t xml:space="preserve"> </w:t>
      </w:r>
      <w:r w:rsidR="003423FE" w:rsidRPr="005B1A83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B1449"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5B1A83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5B1A83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256D15DA" w:rsidR="00FE266D" w:rsidRPr="005B1A83" w:rsidRDefault="00965AD3" w:rsidP="00965AD3">
      <w:pPr>
        <w:pStyle w:val="aff2"/>
        <w:spacing w:after="0" w:line="240" w:lineRule="auto"/>
        <w:ind w:left="0" w:firstLine="709"/>
        <w:jc w:val="both"/>
      </w:pPr>
      <w:r w:rsidRPr="00965AD3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FE266D" w:rsidRPr="005B1A83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2CA65EB5" w:rsidR="00FE266D" w:rsidRPr="005B1A83" w:rsidRDefault="00965AD3" w:rsidP="00965A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65AD3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="00FE266D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437DC0AD" w14:textId="4050F0AE" w:rsidR="00FE266D" w:rsidRPr="005B1A83" w:rsidRDefault="00965AD3" w:rsidP="00965A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AD3"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266D" w:rsidRPr="005B1A83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E266D" w:rsidRPr="005B1A83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5B1A83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2F207649" w:rsidR="00FE266D" w:rsidRPr="005B1A83" w:rsidRDefault="00965AD3" w:rsidP="00965A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AD3"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266D" w:rsidRPr="005B1A83">
        <w:rPr>
          <w:rFonts w:ascii="Times New Roman" w:hAnsi="Times New Roman" w:cs="Times New Roman"/>
          <w:sz w:val="28"/>
          <w:szCs w:val="28"/>
        </w:rPr>
        <w:t xml:space="preserve">Цели </w:t>
      </w:r>
      <w:r w:rsidR="00FE266D" w:rsidRPr="005B1A83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5DFD6467" w:rsidR="00FE266D" w:rsidRPr="005B1A83" w:rsidRDefault="00965AD3" w:rsidP="00965A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AD3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FE266D" w:rsidRPr="005B1A83">
        <w:rPr>
          <w:rFonts w:ascii="Times New Roman" w:hAnsi="Times New Roman" w:cs="Times New Roman"/>
          <w:bCs/>
          <w:sz w:val="28"/>
          <w:szCs w:val="28"/>
        </w:rPr>
        <w:t>Х</w:t>
      </w:r>
      <w:r w:rsidR="00FE266D" w:rsidRPr="005B1A83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="00FE266D" w:rsidRPr="005B1A83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="00FE266D" w:rsidRPr="005B1A83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510C973C" w:rsidR="00D62285" w:rsidRPr="005B1A83" w:rsidRDefault="000055D8" w:rsidP="00965AD3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1.2.1.</w:t>
      </w:r>
      <w:r w:rsidR="00965AD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5B1A83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5B1A83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5B1A83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5B1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5B1A83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5B1A83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5B1A83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5B1A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5B1A83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5B1A83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5B1A8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5B1A83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="00CA0A3A" w:rsidRPr="005B1A8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262D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5B1A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714A7B0C" w:rsidR="00187B9A" w:rsidRPr="005B1A83" w:rsidRDefault="000055D8" w:rsidP="00965AD3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1.2.2.</w:t>
      </w:r>
      <w:r w:rsidR="00965AD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5B1A83">
        <w:rPr>
          <w:rFonts w:ascii="Times New Roman" w:hAnsi="Times New Roman" w:cs="Times New Roman"/>
          <w:bCs/>
          <w:sz w:val="28"/>
          <w:szCs w:val="28"/>
        </w:rPr>
        <w:t>О</w:t>
      </w:r>
      <w:r w:rsidR="00FE266D" w:rsidRPr="005B1A83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5B1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5B1A83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5B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5B1A83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5B1A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569B5A7D" w:rsidR="00187B9A" w:rsidRPr="005B1A83" w:rsidRDefault="00C554DB" w:rsidP="00965A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1.2.3.</w:t>
      </w:r>
      <w:r w:rsidR="00965AD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5B1A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5B1A83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5B1A8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5B1A83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5B1A83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5B1A83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5B1A83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5B1A83" w:rsidRDefault="006F038E" w:rsidP="00965A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5B1A83">
        <w:rPr>
          <w:rFonts w:ascii="Times New Roman" w:hAnsi="Times New Roman" w:cs="Times New Roman"/>
          <w:sz w:val="28"/>
          <w:szCs w:val="28"/>
        </w:rPr>
        <w:t>е</w:t>
      </w:r>
      <w:r w:rsidRPr="005B1A83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5B1A83">
        <w:rPr>
          <w:rFonts w:ascii="Times New Roman" w:hAnsi="Times New Roman" w:cs="Times New Roman"/>
          <w:sz w:val="28"/>
          <w:szCs w:val="28"/>
        </w:rPr>
        <w:t>я</w:t>
      </w:r>
      <w:r w:rsidR="001C30BB" w:rsidRPr="005B1A83">
        <w:rPr>
          <w:rFonts w:ascii="Times New Roman" w:hAnsi="Times New Roman" w:cs="Times New Roman"/>
          <w:sz w:val="28"/>
          <w:szCs w:val="28"/>
        </w:rPr>
        <w:t>;</w:t>
      </w:r>
      <w:r w:rsidRPr="005B1A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5B1A83" w:rsidRDefault="006F038E" w:rsidP="00965A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5B1A83">
        <w:rPr>
          <w:rFonts w:ascii="Times New Roman" w:hAnsi="Times New Roman" w:cs="Times New Roman"/>
          <w:sz w:val="28"/>
          <w:szCs w:val="28"/>
        </w:rPr>
        <w:t>е</w:t>
      </w:r>
      <w:r w:rsidRPr="005B1A8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5B1A83">
        <w:rPr>
          <w:rFonts w:ascii="Times New Roman" w:hAnsi="Times New Roman" w:cs="Times New Roman"/>
          <w:sz w:val="28"/>
          <w:szCs w:val="28"/>
        </w:rPr>
        <w:t>я (</w:t>
      </w:r>
      <w:r w:rsidR="001C30BB" w:rsidRPr="005B1A83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5B1A83">
        <w:rPr>
          <w:rFonts w:ascii="Times New Roman" w:hAnsi="Times New Roman" w:cs="Times New Roman"/>
          <w:sz w:val="28"/>
          <w:szCs w:val="28"/>
        </w:rPr>
        <w:t>е</w:t>
      </w:r>
      <w:r w:rsidR="001C30BB" w:rsidRPr="005B1A83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5B1A83">
        <w:rPr>
          <w:rFonts w:ascii="Times New Roman" w:hAnsi="Times New Roman" w:cs="Times New Roman"/>
          <w:sz w:val="28"/>
          <w:szCs w:val="28"/>
        </w:rPr>
        <w:t>)</w:t>
      </w:r>
      <w:r w:rsidR="001C30BB" w:rsidRPr="005B1A83">
        <w:rPr>
          <w:rFonts w:ascii="Times New Roman" w:hAnsi="Times New Roman" w:cs="Times New Roman"/>
          <w:sz w:val="28"/>
          <w:szCs w:val="28"/>
        </w:rPr>
        <w:t xml:space="preserve">; </w:t>
      </w:r>
      <w:r w:rsidRPr="005B1A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55472C" w:rsidR="001C30BB" w:rsidRPr="005B1A83" w:rsidRDefault="006F038E" w:rsidP="00965A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5B1A83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5B1A83">
        <w:rPr>
          <w:rFonts w:ascii="Times New Roman" w:hAnsi="Times New Roman" w:cs="Times New Roman"/>
          <w:sz w:val="28"/>
          <w:szCs w:val="28"/>
        </w:rPr>
        <w:t>я</w:t>
      </w:r>
      <w:r w:rsidR="001C30BB" w:rsidRPr="005B1A83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5B1A83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деятельности </w:t>
      </w:r>
      <w:r w:rsidR="001C30BB"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5B1A83">
        <w:rPr>
          <w:rFonts w:ascii="Times New Roman" w:hAnsi="Times New Roman" w:cs="Times New Roman"/>
          <w:sz w:val="28"/>
          <w:szCs w:val="28"/>
        </w:rPr>
        <w:t>(</w:t>
      </w:r>
      <w:r w:rsidR="001C30BB" w:rsidRPr="005B1A83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5B1A83">
        <w:rPr>
          <w:rFonts w:ascii="Times New Roman" w:hAnsi="Times New Roman" w:cs="Times New Roman"/>
          <w:sz w:val="28"/>
          <w:szCs w:val="28"/>
        </w:rPr>
        <w:t>е</w:t>
      </w:r>
      <w:r w:rsidR="001C30BB" w:rsidRPr="005B1A83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5B1A83">
        <w:rPr>
          <w:rFonts w:ascii="Times New Roman" w:hAnsi="Times New Roman" w:cs="Times New Roman"/>
          <w:sz w:val="28"/>
          <w:szCs w:val="28"/>
        </w:rPr>
        <w:t>)</w:t>
      </w:r>
      <w:r w:rsidR="001C30BB" w:rsidRPr="005B1A83">
        <w:rPr>
          <w:rFonts w:ascii="Times New Roman" w:hAnsi="Times New Roman" w:cs="Times New Roman"/>
          <w:sz w:val="28"/>
          <w:szCs w:val="28"/>
        </w:rPr>
        <w:t>;</w:t>
      </w:r>
      <w:r w:rsidRPr="005B1A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5B1A83" w:rsidRDefault="000F15C6" w:rsidP="00965A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5B1A83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5B1A83">
        <w:rPr>
          <w:rFonts w:ascii="Times New Roman" w:hAnsi="Times New Roman" w:cs="Times New Roman"/>
          <w:sz w:val="28"/>
          <w:szCs w:val="28"/>
        </w:rPr>
        <w:t>обучения.</w:t>
      </w:r>
    </w:p>
    <w:p w14:paraId="3F3B0008" w14:textId="0BEDB847" w:rsidR="00A85DB3" w:rsidRPr="00802CDD" w:rsidRDefault="00A85DB3" w:rsidP="00A85D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85DB3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5" w:name="_Hlk116910801"/>
      <w:r w:rsidRPr="00A85D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A85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5D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A85DB3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5"/>
    </w:p>
    <w:p w14:paraId="615E00D4" w14:textId="0CEB702C" w:rsidR="000055D8" w:rsidRPr="005B1A83" w:rsidRDefault="00C554DB" w:rsidP="00965A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1.2.5.</w:t>
      </w:r>
      <w:r w:rsidR="00965AD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02225DC2" w:rsidR="000055D8" w:rsidRPr="005B1A83" w:rsidRDefault="00C554DB" w:rsidP="00965AD3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1.2.6.</w:t>
      </w:r>
      <w:r w:rsidR="00965AD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5B1A83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5B1A83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5B1A83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1A4BA34F" w:rsidR="00851B59" w:rsidRPr="005B1A83" w:rsidRDefault="00851B59" w:rsidP="00965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965AD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457ABD0F" w14:textId="35557D6E" w:rsidR="00851B59" w:rsidRPr="005B1A83" w:rsidRDefault="00851B59" w:rsidP="00965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965AD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01144F7D" w14:textId="50720EDF" w:rsidR="004D4E22" w:rsidRPr="005B1A83" w:rsidRDefault="00965AD3" w:rsidP="00965A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D3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C93742"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5B1A83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5BE49258" w:rsidR="009771F7" w:rsidRPr="005B1A83" w:rsidRDefault="00965AD3" w:rsidP="00965A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D3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771F7" w:rsidRPr="005B1A83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5B1A83">
        <w:rPr>
          <w:rFonts w:ascii="Times New Roman" w:hAnsi="Times New Roman" w:cs="Times New Roman"/>
          <w:sz w:val="28"/>
          <w:szCs w:val="28"/>
        </w:rPr>
        <w:br/>
      </w:r>
      <w:r w:rsidR="009771F7" w:rsidRPr="005B1A83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5B1A83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32B58A36" w:rsidR="00385D9C" w:rsidRPr="005B1A83" w:rsidRDefault="00965AD3" w:rsidP="00965A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1713141"/>
      <w:bookmarkStart w:id="7" w:name="_Hlk101713192"/>
      <w:r w:rsidRPr="00965AD3">
        <w:rPr>
          <w:rFonts w:ascii="Times New Roman" w:hAnsi="Times New Roman" w:cs="Times New Roman"/>
          <w:color w:val="auto"/>
          <w:sz w:val="28"/>
          <w:szCs w:val="28"/>
        </w:rPr>
        <w:t>1.3.2.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93742" w:rsidRPr="005B1A83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5B1A83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5B1A8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6"/>
      <w:r w:rsidR="00871E58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5774B0F5" w:rsidR="00D44BC5" w:rsidRPr="005B1A83" w:rsidRDefault="00965AD3" w:rsidP="00965A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D3">
        <w:rPr>
          <w:rFonts w:ascii="Times New Roman" w:hAnsi="Times New Roman" w:cs="Times New Roman"/>
          <w:color w:val="auto"/>
          <w:sz w:val="28"/>
          <w:szCs w:val="28"/>
        </w:rPr>
        <w:t>1.3.3.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0B1AD4" w:rsidRPr="005B1A83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5B1A83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5B1A8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="000B1AD4" w:rsidRPr="005B1A83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5B1A83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5B1A83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5B1A83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C9DEB03" w14:textId="3B4E5C0F" w:rsidR="002119C3" w:rsidRPr="002119C3" w:rsidRDefault="00965AD3" w:rsidP="00965A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Hlk101714242"/>
      <w:bookmarkEnd w:id="7"/>
      <w:r w:rsidRPr="00965AD3">
        <w:rPr>
          <w:rFonts w:ascii="Times New Roman" w:hAnsi="Times New Roman" w:cs="Times New Roman"/>
          <w:color w:val="auto"/>
          <w:sz w:val="28"/>
          <w:szCs w:val="28"/>
        </w:rPr>
        <w:t>1.4.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2119C3" w:rsidRPr="002119C3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8"/>
      <w:r w:rsidR="002119C3" w:rsidRPr="002119C3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="002119C3" w:rsidRPr="00211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9C3" w:rsidRPr="002119C3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2119C3" w:rsidRPr="002119C3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1A9D808D" w:rsidR="00BF3ADE" w:rsidRPr="005B1A83" w:rsidRDefault="00965AD3" w:rsidP="00965AD3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AD3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085F" w:rsidRPr="005B1A83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5B1A83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5B1A83">
        <w:rPr>
          <w:rFonts w:ascii="Times New Roman" w:hAnsi="Times New Roman" w:cs="Times New Roman"/>
          <w:sz w:val="28"/>
          <w:szCs w:val="28"/>
        </w:rPr>
        <w:t>ющие</w:t>
      </w:r>
      <w:r w:rsidR="002B6D88"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5B1A83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5B1A83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75423D31" w:rsidR="00DF263C" w:rsidRPr="005B1A83" w:rsidRDefault="00965AD3" w:rsidP="00965AD3">
      <w:pPr>
        <w:pStyle w:val="aff2"/>
        <w:widowControl w:val="0"/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Hlk91061905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965AD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5B1A83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5B1A8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5B1A8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2013BC" w:rsidRPr="005B1A83">
        <w:rPr>
          <w:rFonts w:ascii="Times New Roman" w:hAnsi="Times New Roman" w:cs="Times New Roman"/>
          <w:b/>
          <w:color w:val="auto"/>
          <w:sz w:val="28"/>
          <w:szCs w:val="28"/>
        </w:rPr>
        <w:t>настольный теннис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A85DB3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5B1A83">
        <w:rPr>
          <w:b/>
        </w:rPr>
        <w:t xml:space="preserve"> </w:t>
      </w:r>
      <w:r w:rsidR="0073189B" w:rsidRPr="005B1A83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9"/>
    <w:p w14:paraId="59521B84" w14:textId="77777777" w:rsidR="0073189B" w:rsidRPr="005B1A83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6EA35687" w:rsidR="00DF263C" w:rsidRPr="005B1A83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2</w:t>
      </w:r>
      <w:r w:rsidR="00DB1449" w:rsidRPr="005B1A83">
        <w:rPr>
          <w:rFonts w:ascii="Times New Roman" w:hAnsi="Times New Roman" w:cs="Times New Roman"/>
          <w:sz w:val="28"/>
          <w:szCs w:val="28"/>
        </w:rPr>
        <w:t>.</w:t>
      </w:r>
      <w:r w:rsidR="00965A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5B1A83">
        <w:rPr>
          <w:rFonts w:ascii="Times New Roman" w:hAnsi="Times New Roman" w:cs="Times New Roman"/>
          <w:sz w:val="28"/>
          <w:szCs w:val="28"/>
        </w:rPr>
        <w:t>е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5B1A83">
        <w:rPr>
          <w:rFonts w:ascii="Times New Roman" w:hAnsi="Times New Roman" w:cs="Times New Roman"/>
          <w:sz w:val="28"/>
          <w:szCs w:val="28"/>
        </w:rPr>
        <w:t>ы</w:t>
      </w:r>
      <w:r w:rsidR="006010AD" w:rsidRPr="005B1A83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5B1A83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5B1A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5B1A83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5B1A83">
        <w:rPr>
          <w:rFonts w:ascii="Times New Roman" w:hAnsi="Times New Roman" w:cs="Times New Roman"/>
          <w:sz w:val="28"/>
          <w:szCs w:val="28"/>
        </w:rPr>
        <w:br/>
      </w:r>
      <w:r w:rsidR="006B4932" w:rsidRPr="005B1A83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Cs/>
          <w:sz w:val="28"/>
          <w:szCs w:val="28"/>
        </w:rPr>
        <w:t>настольный теннис</w:t>
      </w:r>
      <w:r w:rsidR="00AC056A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5B1A83">
        <w:rPr>
          <w:b/>
        </w:rPr>
        <w:t xml:space="preserve"> </w:t>
      </w:r>
      <w:r w:rsidR="00DB1449" w:rsidRPr="005B1A83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02906442" w:rsidR="00DF263C" w:rsidRPr="005B1A83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2</w:t>
      </w:r>
      <w:r w:rsidR="00DB1449" w:rsidRPr="005B1A83">
        <w:rPr>
          <w:rFonts w:ascii="Times New Roman" w:hAnsi="Times New Roman" w:cs="Times New Roman"/>
          <w:sz w:val="28"/>
          <w:szCs w:val="28"/>
        </w:rPr>
        <w:t>.1.</w:t>
      </w:r>
      <w:r w:rsidR="00965A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09C1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447D36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5B1A83">
        <w:rPr>
          <w:bCs/>
        </w:rPr>
        <w:t xml:space="preserve"> </w:t>
      </w:r>
      <w:r w:rsidR="00EA0941">
        <w:rPr>
          <w:bCs/>
        </w:rPr>
        <w:br/>
      </w:r>
      <w:r w:rsidR="00943FD7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5B1A83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5B1A83">
        <w:rPr>
          <w:bCs/>
        </w:rPr>
        <w:t xml:space="preserve"> </w:t>
      </w:r>
      <w:r w:rsidR="00C309C1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Cs/>
          <w:sz w:val="28"/>
          <w:szCs w:val="28"/>
        </w:rPr>
        <w:t>настольный теннис</w:t>
      </w:r>
      <w:r w:rsidR="00E86073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5B1A8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5B1A83">
        <w:rPr>
          <w:rFonts w:ascii="Times New Roman" w:hAnsi="Times New Roman" w:cs="Times New Roman"/>
          <w:sz w:val="28"/>
          <w:szCs w:val="28"/>
        </w:rPr>
        <w:t>6</w:t>
      </w:r>
      <w:r w:rsidR="008C364D"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5B1A83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049F41F3" w:rsidR="005A4755" w:rsidRPr="005B1A83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2</w:t>
      </w:r>
      <w:r w:rsidR="006C7B4A" w:rsidRPr="005B1A83">
        <w:rPr>
          <w:rFonts w:ascii="Times New Roman" w:hAnsi="Times New Roman" w:cs="Times New Roman"/>
          <w:sz w:val="28"/>
          <w:szCs w:val="28"/>
        </w:rPr>
        <w:t>.2.</w:t>
      </w:r>
      <w:r w:rsidR="00965A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="005E577F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5B1A83">
        <w:rPr>
          <w:bCs/>
        </w:rPr>
        <w:t xml:space="preserve"> </w:t>
      </w:r>
      <w:r w:rsidR="008C364D" w:rsidRPr="005B1A83">
        <w:rPr>
          <w:bCs/>
        </w:rPr>
        <w:br/>
      </w:r>
      <w:r w:rsidR="005A4755" w:rsidRPr="005B1A83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0" w:name="_Hlk93487102"/>
      <w:r w:rsidR="00F81421" w:rsidRPr="005B1A83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10"/>
      <w:r w:rsidR="005E577F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5B1A83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Cs/>
          <w:sz w:val="28"/>
          <w:szCs w:val="28"/>
        </w:rPr>
        <w:t>настольный теннис</w:t>
      </w:r>
      <w:r w:rsidR="005E577F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5B1A83">
        <w:rPr>
          <w:b/>
        </w:rPr>
        <w:t xml:space="preserve"> </w:t>
      </w:r>
      <w:r w:rsidR="005E577F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5B1A8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5B1A83">
        <w:rPr>
          <w:rFonts w:ascii="Times New Roman" w:hAnsi="Times New Roman" w:cs="Times New Roman"/>
          <w:sz w:val="28"/>
          <w:szCs w:val="28"/>
        </w:rPr>
        <w:t>7</w:t>
      </w:r>
      <w:r w:rsidR="006C7B4A" w:rsidRPr="005B1A83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7A3C4570" w:rsidR="00DF263C" w:rsidRPr="005B1A83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2</w:t>
      </w:r>
      <w:r w:rsidR="00DB1449" w:rsidRPr="005B1A83">
        <w:rPr>
          <w:rFonts w:ascii="Times New Roman" w:hAnsi="Times New Roman" w:cs="Times New Roman"/>
          <w:sz w:val="28"/>
          <w:szCs w:val="28"/>
        </w:rPr>
        <w:t>.</w:t>
      </w:r>
      <w:r w:rsidR="006C7B4A" w:rsidRPr="005B1A83">
        <w:rPr>
          <w:rFonts w:ascii="Times New Roman" w:hAnsi="Times New Roman" w:cs="Times New Roman"/>
          <w:sz w:val="28"/>
          <w:szCs w:val="28"/>
        </w:rPr>
        <w:t>3</w:t>
      </w:r>
      <w:r w:rsidR="00DB1449" w:rsidRPr="005B1A83">
        <w:rPr>
          <w:rFonts w:ascii="Times New Roman" w:hAnsi="Times New Roman" w:cs="Times New Roman"/>
          <w:sz w:val="28"/>
          <w:szCs w:val="28"/>
        </w:rPr>
        <w:t>.</w:t>
      </w:r>
      <w:r w:rsidR="00965A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BDA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5B1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5B1A83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5B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5B1A83">
        <w:rPr>
          <w:rFonts w:ascii="Times New Roman" w:hAnsi="Times New Roman" w:cs="Times New Roman"/>
          <w:sz w:val="28"/>
          <w:szCs w:val="28"/>
        </w:rPr>
        <w:t>у</w:t>
      </w:r>
      <w:r w:rsidR="00C309C1" w:rsidRPr="005B1A83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5B1A83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5B1A83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5B1A83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5B1A83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Cs/>
          <w:sz w:val="28"/>
          <w:szCs w:val="28"/>
        </w:rPr>
        <w:t>настольный теннис</w:t>
      </w:r>
      <w:r w:rsidR="003306A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5B1A83">
        <w:rPr>
          <w:b/>
        </w:rPr>
        <w:t xml:space="preserve"> 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5B1A83">
        <w:rPr>
          <w:rFonts w:ascii="Times New Roman" w:hAnsi="Times New Roman" w:cs="Times New Roman"/>
          <w:sz w:val="28"/>
          <w:szCs w:val="28"/>
        </w:rPr>
        <w:t>8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507E7968" w:rsidR="00CA0A3A" w:rsidRPr="005B1A83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2</w:t>
      </w:r>
      <w:r w:rsidR="003306A2" w:rsidRPr="005B1A83">
        <w:rPr>
          <w:rFonts w:ascii="Times New Roman" w:hAnsi="Times New Roman" w:cs="Times New Roman"/>
          <w:sz w:val="28"/>
          <w:szCs w:val="28"/>
        </w:rPr>
        <w:t>.</w:t>
      </w:r>
      <w:r w:rsidR="00F81421" w:rsidRPr="005B1A83">
        <w:rPr>
          <w:rFonts w:ascii="Times New Roman" w:hAnsi="Times New Roman" w:cs="Times New Roman"/>
          <w:sz w:val="28"/>
          <w:szCs w:val="28"/>
        </w:rPr>
        <w:t>4</w:t>
      </w:r>
      <w:r w:rsidR="003306A2" w:rsidRPr="005B1A83">
        <w:rPr>
          <w:rFonts w:ascii="Times New Roman" w:hAnsi="Times New Roman" w:cs="Times New Roman"/>
          <w:sz w:val="28"/>
          <w:szCs w:val="28"/>
        </w:rPr>
        <w:t>.</w:t>
      </w:r>
      <w:r w:rsidR="00965A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BDA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5B1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5B1A83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5B1A83">
        <w:rPr>
          <w:rFonts w:ascii="Times New Roman" w:hAnsi="Times New Roman" w:cs="Times New Roman"/>
          <w:sz w:val="28"/>
          <w:szCs w:val="28"/>
        </w:rPr>
        <w:t>у</w:t>
      </w:r>
      <w:r w:rsidR="003306A2" w:rsidRPr="005B1A83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5B1A83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5B1A83">
        <w:rPr>
          <w:rFonts w:ascii="Times New Roman" w:hAnsi="Times New Roman" w:cs="Times New Roman"/>
          <w:sz w:val="28"/>
          <w:szCs w:val="28"/>
        </w:rPr>
        <w:t>)</w:t>
      </w:r>
      <w:r w:rsidR="003306A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5B1A83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5B1A8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5B1A83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5B1A83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5B1A83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Cs/>
          <w:sz w:val="28"/>
          <w:szCs w:val="28"/>
        </w:rPr>
        <w:t>настольный теннис</w:t>
      </w:r>
      <w:r w:rsidR="003306A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5B1A83">
        <w:rPr>
          <w:b/>
        </w:rPr>
        <w:t xml:space="preserve"> </w:t>
      </w:r>
      <w:r w:rsidR="003306A2" w:rsidRPr="005B1A8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5B1A83">
        <w:rPr>
          <w:rFonts w:ascii="Times New Roman" w:hAnsi="Times New Roman" w:cs="Times New Roman"/>
          <w:sz w:val="28"/>
          <w:szCs w:val="28"/>
        </w:rPr>
        <w:t>9</w:t>
      </w:r>
      <w:r w:rsidR="003306A2" w:rsidRPr="005B1A83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5B1A83" w:rsidRDefault="000C1224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2DDC7C24" w:rsidR="00DF263C" w:rsidRPr="005B1A83" w:rsidRDefault="00B4661D" w:rsidP="00B4661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B4661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="00DB1449" w:rsidRPr="005B1A83">
        <w:rPr>
          <w:b/>
        </w:rPr>
        <w:t xml:space="preserve"> 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="00DB1449" w:rsidRPr="005B1A83">
        <w:rPr>
          <w:b/>
        </w:rPr>
        <w:t xml:space="preserve"> 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="00DB1449" w:rsidRPr="005B1A83">
        <w:rPr>
          <w:b/>
        </w:rPr>
        <w:br/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="00DB1449" w:rsidRPr="005B1A83">
        <w:rPr>
          <w:b/>
        </w:rPr>
        <w:t xml:space="preserve"> 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5B1A8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/>
          <w:color w:val="auto"/>
          <w:sz w:val="28"/>
          <w:szCs w:val="28"/>
        </w:rPr>
        <w:t>настольный теннис</w:t>
      </w:r>
      <w:r w:rsidR="00E574E8" w:rsidRPr="005B1A8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5B1A83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6F163FEF" w:rsidR="00280E81" w:rsidRPr="005B1A83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661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участию в спортивных соревнованиях </w:t>
      </w:r>
      <w:r w:rsidR="0073189B" w:rsidRPr="005B1A83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5B1A83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49FEAAE9" w:rsidR="00DF263C" w:rsidRPr="005B1A83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уровня спортивной </w:t>
      </w:r>
      <w:proofErr w:type="gramStart"/>
      <w:r w:rsidRPr="005B1A83">
        <w:rPr>
          <w:rFonts w:ascii="Times New Roman" w:hAnsi="Times New Roman" w:cs="Times New Roman"/>
          <w:color w:val="auto"/>
          <w:sz w:val="28"/>
          <w:szCs w:val="28"/>
        </w:rPr>
        <w:t>квалификации</w:t>
      </w:r>
      <w:proofErr w:type="gramEnd"/>
      <w:r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5B1A8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B1A83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5B1A83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настольный теннис</w:t>
      </w:r>
      <w:r w:rsidR="00E574E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B1A83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5B1A83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5B1A83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5B1A83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605D0734" w:rsidR="00DF263C" w:rsidRPr="005B1A83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661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914C2A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5B1A83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5B1A83">
        <w:rPr>
          <w:rFonts w:ascii="Times New Roman" w:hAnsi="Times New Roman" w:cs="Times New Roman"/>
          <w:sz w:val="28"/>
          <w:szCs w:val="28"/>
        </w:rPr>
        <w:t>ая</w:t>
      </w:r>
      <w:r w:rsidR="00A37720" w:rsidRPr="005B1A83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5B1A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5B1A83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5B1A83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5B1A8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5B1A83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5B1A83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5B1A83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5B1A83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5B1A83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5B1A83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5B1A83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5B1A83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1" w:name="_Hlk54966573"/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1"/>
    </w:p>
    <w:p w14:paraId="02375931" w14:textId="77777777" w:rsidR="00AB665B" w:rsidRPr="005B1A83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2BA28C48" w:rsidR="002A76BD" w:rsidRPr="005B1A83" w:rsidRDefault="00B4661D" w:rsidP="00B4661D">
      <w:pPr>
        <w:pStyle w:val="aff2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B4661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="00DB1449" w:rsidRPr="005B1A83">
        <w:rPr>
          <w:b/>
        </w:rPr>
        <w:t xml:space="preserve"> 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5B1A83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5B1A83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58B64CCD" w:rsidR="00E86AD1" w:rsidRPr="005B1A83" w:rsidRDefault="00B4661D" w:rsidP="00B4661D">
      <w:pPr>
        <w:pStyle w:val="aff2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1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6AD1" w:rsidRPr="005B1A83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5B1A83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5B1A83">
        <w:t xml:space="preserve"> </w:t>
      </w:r>
      <w:r w:rsidR="00234C45" w:rsidRPr="005B1A83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5B1A83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5B1A83">
        <w:rPr>
          <w:rFonts w:ascii="Times New Roman" w:hAnsi="Times New Roman" w:cs="Times New Roman"/>
          <w:sz w:val="28"/>
          <w:szCs w:val="28"/>
        </w:rPr>
        <w:br/>
      </w:r>
      <w:r w:rsidR="00234C45" w:rsidRPr="005B1A83">
        <w:rPr>
          <w:rFonts w:ascii="Times New Roman" w:hAnsi="Times New Roman" w:cs="Times New Roman"/>
          <w:sz w:val="28"/>
          <w:szCs w:val="28"/>
        </w:rPr>
        <w:t>к</w:t>
      </w:r>
      <w:r w:rsidR="00E86AD1" w:rsidRPr="005B1A83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5B1A83">
        <w:rPr>
          <w:rFonts w:ascii="Times New Roman" w:hAnsi="Times New Roman" w:cs="Times New Roman"/>
          <w:sz w:val="28"/>
          <w:szCs w:val="28"/>
        </w:rPr>
        <w:t xml:space="preserve">ам </w:t>
      </w:r>
      <w:r w:rsidR="00E86AD1" w:rsidRPr="005B1A83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5B1A83">
        <w:rPr>
          <w:rFonts w:ascii="Times New Roman" w:hAnsi="Times New Roman" w:cs="Times New Roman"/>
          <w:sz w:val="28"/>
          <w:szCs w:val="28"/>
        </w:rPr>
        <w:t xml:space="preserve">целям, </w:t>
      </w:r>
      <w:r w:rsidR="00E86AD1" w:rsidRPr="005B1A83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5B1A83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5B1A83">
        <w:rPr>
          <w:rFonts w:ascii="Times New Roman" w:hAnsi="Times New Roman" w:cs="Times New Roman"/>
          <w:sz w:val="28"/>
          <w:szCs w:val="28"/>
        </w:rPr>
        <w:t>ой</w:t>
      </w:r>
      <w:r w:rsidR="00234C45" w:rsidRPr="005B1A83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E86AD1" w:rsidRPr="005B1A83">
        <w:rPr>
          <w:rFonts w:ascii="Times New Roman" w:hAnsi="Times New Roman" w:cs="Times New Roman"/>
          <w:sz w:val="28"/>
          <w:szCs w:val="28"/>
        </w:rPr>
        <w:t>.</w:t>
      </w:r>
    </w:p>
    <w:p w14:paraId="6725CFCB" w14:textId="4EFC3329" w:rsidR="002119C3" w:rsidRPr="002119C3" w:rsidRDefault="00B4661D" w:rsidP="00B4661D">
      <w:pPr>
        <w:pStyle w:val="aff2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1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119C3" w:rsidRPr="002119C3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2119C3" w:rsidRPr="002119C3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119C3" w:rsidRPr="002119C3">
        <w:t xml:space="preserve"> </w:t>
      </w:r>
      <w:r w:rsidR="002119C3" w:rsidRPr="002119C3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30A1991B" w14:textId="040F9EC0" w:rsidR="002119C3" w:rsidRPr="002119C3" w:rsidRDefault="002119C3" w:rsidP="00B4661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6.1.</w:t>
      </w:r>
      <w:r w:rsidR="00B466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9C3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427B6C09" w14:textId="77777777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2119C3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13EC7D33" w14:textId="4BA031CE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7646AF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7646AF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2119C3">
        <w:rPr>
          <w:rFonts w:ascii="Times New Roman" w:hAnsi="Times New Roman" w:cs="Times New Roman"/>
          <w:sz w:val="28"/>
          <w:szCs w:val="28"/>
        </w:rPr>
        <w:t xml:space="preserve"> о виде спорта «настольный теннис»;</w:t>
      </w:r>
    </w:p>
    <w:p w14:paraId="728BBE87" w14:textId="2E0A456B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«настольный теннис»;</w:t>
      </w:r>
    </w:p>
    <w:p w14:paraId="7619394D" w14:textId="77777777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40B82D58" w14:textId="77777777" w:rsidR="002119C3" w:rsidRPr="002119C3" w:rsidRDefault="002119C3" w:rsidP="00B4661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2119C3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74B051DF" w14:textId="77777777" w:rsidR="002119C3" w:rsidRPr="002119C3" w:rsidRDefault="002119C3" w:rsidP="00B4661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B41CE1A" w14:textId="3B8F7F89" w:rsidR="002119C3" w:rsidRPr="002119C3" w:rsidRDefault="002119C3" w:rsidP="00B4661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6.2.</w:t>
      </w:r>
      <w:r w:rsidR="00B466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9C3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168C791D" w14:textId="70174E1F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«настольный теннис»;</w:t>
      </w:r>
    </w:p>
    <w:p w14:paraId="260F13D2" w14:textId="4C61F56A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B4661D">
        <w:rPr>
          <w:rFonts w:ascii="Times New Roman" w:hAnsi="Times New Roman" w:cs="Times New Roman"/>
          <w:sz w:val="28"/>
          <w:szCs w:val="28"/>
        </w:rPr>
        <w:br/>
      </w:r>
      <w:r w:rsidRPr="002119C3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«настольный теннис»;</w:t>
      </w:r>
    </w:p>
    <w:p w14:paraId="2B78214D" w14:textId="77777777" w:rsidR="002119C3" w:rsidRPr="002119C3" w:rsidRDefault="002119C3" w:rsidP="00B4661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119C3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3AA261C9" w14:textId="77777777" w:rsidR="002119C3" w:rsidRPr="002119C3" w:rsidRDefault="002119C3" w:rsidP="00B4661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28E3B8F" w14:textId="5F20F177" w:rsidR="002119C3" w:rsidRPr="002119C3" w:rsidRDefault="002119C3" w:rsidP="00B4661D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6.3.</w:t>
      </w:r>
      <w:r w:rsidR="00B466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9C3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258F80C4" w14:textId="77777777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0D4BB24E" w14:textId="77777777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119C3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C040F50" w14:textId="77777777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2CC33A6" w14:textId="33D8C1CA" w:rsidR="002119C3" w:rsidRPr="002119C3" w:rsidRDefault="00B4661D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1D"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119C3" w:rsidRPr="002119C3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5EE63AFF" w14:textId="176EFEC8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«настольный теннис»; </w:t>
      </w:r>
    </w:p>
    <w:p w14:paraId="417244B8" w14:textId="77777777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57C318E4" w14:textId="77777777" w:rsidR="002119C3" w:rsidRPr="00184AEE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29EB8B1" w14:textId="77777777" w:rsidR="002119C3" w:rsidRPr="00DD479C" w:rsidRDefault="002119C3" w:rsidP="002119C3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41E596F8" w:rsidR="00DF263C" w:rsidRPr="005B1A83" w:rsidRDefault="00B4661D" w:rsidP="00B4661D">
      <w:pPr>
        <w:pStyle w:val="aff2"/>
        <w:widowControl w:val="0"/>
        <w:autoSpaceDE w:val="0"/>
        <w:spacing w:after="0" w:line="240" w:lineRule="auto"/>
        <w:ind w:left="283"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B4661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5B1A8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/>
          <w:color w:val="auto"/>
          <w:sz w:val="28"/>
          <w:szCs w:val="28"/>
        </w:rPr>
        <w:t>настольный теннис</w:t>
      </w:r>
      <w:r w:rsidR="00987A15" w:rsidRPr="005B1A8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5B1A83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42ECC827" w:rsidR="006F00B9" w:rsidRPr="005B1A83" w:rsidRDefault="00B4661D" w:rsidP="00B4661D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1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2399" w:rsidRPr="005B1A83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5B1A83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432399" w:rsidRPr="005B1A83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5B1A83">
        <w:rPr>
          <w:rFonts w:ascii="Times New Roman" w:hAnsi="Times New Roman" w:cs="Times New Roman"/>
          <w:sz w:val="28"/>
          <w:szCs w:val="28"/>
        </w:rPr>
        <w:t>а</w:t>
      </w:r>
      <w:r w:rsidR="00432399" w:rsidRPr="005B1A83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2013BC" w:rsidRPr="005B1A8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432399" w:rsidRPr="005B1A83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5B1A83">
        <w:rPr>
          <w:rFonts w:ascii="Times New Roman" w:hAnsi="Times New Roman" w:cs="Times New Roman"/>
          <w:sz w:val="28"/>
          <w:szCs w:val="28"/>
        </w:rPr>
        <w:br/>
      </w:r>
      <w:r w:rsidR="00432399" w:rsidRPr="005B1A83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2013BC" w:rsidRPr="005B1A8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432399" w:rsidRPr="005B1A83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5B1A83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2013BC" w:rsidRPr="005B1A8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6F00B9" w:rsidRPr="005B1A83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5B1A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30692CAC" w:rsidR="004A11E4" w:rsidRPr="005B1A83" w:rsidRDefault="00B4661D" w:rsidP="00B4661D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1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165D" w:rsidRPr="005B1A83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2013BC" w:rsidRPr="005B1A8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D8165D" w:rsidRPr="005B1A83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5B1A83">
        <w:rPr>
          <w:rFonts w:ascii="Times New Roman" w:hAnsi="Times New Roman" w:cs="Times New Roman"/>
          <w:sz w:val="28"/>
          <w:szCs w:val="28"/>
        </w:rPr>
        <w:t>ого плана</w:t>
      </w:r>
      <w:r w:rsidR="00D8165D" w:rsidRPr="005B1A83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2979672B" w:rsidR="004A11E4" w:rsidRPr="005B1A83" w:rsidRDefault="00B4661D" w:rsidP="00B4661D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1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4948" w:rsidRPr="005B1A83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5B1A83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5B1A83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5B1A83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5B1A83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</w:t>
      </w:r>
      <w:r w:rsidR="00DF2675" w:rsidRPr="005B1A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год зачисления на соответствующий этап спортивной подготовки.</w:t>
      </w:r>
      <w:r w:rsidR="00B95C23" w:rsidRPr="005B1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00D0D557" w:rsidR="008C4326" w:rsidRPr="005B1A83" w:rsidRDefault="00B4661D" w:rsidP="00B4661D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1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A7490" w:rsidRPr="005B1A83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5B1A83">
        <w:rPr>
          <w:rFonts w:ascii="Times New Roman" w:hAnsi="Times New Roman" w:cs="Times New Roman"/>
          <w:sz w:val="28"/>
          <w:szCs w:val="28"/>
        </w:rPr>
        <w:t xml:space="preserve"> этап</w:t>
      </w:r>
      <w:r w:rsidR="003A7490" w:rsidRPr="005B1A83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5B1A83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5B1A83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="003A7490" w:rsidRPr="005B1A83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5B1A83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="003A7490" w:rsidRPr="005B1A83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5B1A83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="003A7490" w:rsidRPr="005B1A83">
        <w:rPr>
          <w:rFonts w:ascii="Times New Roman" w:hAnsi="Times New Roman" w:cs="Times New Roman"/>
          <w:sz w:val="28"/>
          <w:szCs w:val="28"/>
        </w:rPr>
        <w:br/>
      </w:r>
      <w:r w:rsidR="002B598A" w:rsidRPr="005B1A83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5B1A83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2013BC" w:rsidRPr="005B1A8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D83921" w:rsidRPr="005B1A83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5B1A83">
        <w:rPr>
          <w:rFonts w:ascii="Times New Roman" w:hAnsi="Times New Roman" w:cs="Times New Roman"/>
          <w:sz w:val="28"/>
          <w:szCs w:val="28"/>
        </w:rPr>
        <w:br/>
      </w:r>
      <w:r w:rsidR="00D83921" w:rsidRPr="005B1A83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5B1A83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5B1A83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3A7490" w:rsidRPr="005B1A83">
        <w:rPr>
          <w:rFonts w:ascii="Times New Roman" w:hAnsi="Times New Roman" w:cs="Times New Roman"/>
          <w:sz w:val="28"/>
          <w:szCs w:val="28"/>
        </w:rPr>
        <w:t>по виду спорта «</w:t>
      </w:r>
      <w:r w:rsidR="002013BC" w:rsidRPr="005B1A8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3A7490" w:rsidRPr="005B1A83">
        <w:rPr>
          <w:rFonts w:ascii="Times New Roman" w:hAnsi="Times New Roman" w:cs="Times New Roman"/>
          <w:sz w:val="28"/>
          <w:szCs w:val="28"/>
        </w:rPr>
        <w:t xml:space="preserve">» </w:t>
      </w:r>
      <w:r w:rsidR="00EA0941">
        <w:rPr>
          <w:rFonts w:ascii="Times New Roman" w:hAnsi="Times New Roman" w:cs="Times New Roman"/>
          <w:sz w:val="28"/>
          <w:szCs w:val="28"/>
        </w:rPr>
        <w:br/>
      </w:r>
      <w:r w:rsidR="00D83921" w:rsidRPr="005B1A83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184B34" w:rsidRPr="00184B34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</w:t>
      </w:r>
      <w:r w:rsidR="00184B34">
        <w:rPr>
          <w:rFonts w:ascii="Times New Roman" w:hAnsi="Times New Roman" w:cs="Times New Roman"/>
          <w:sz w:val="28"/>
          <w:szCs w:val="28"/>
        </w:rPr>
        <w:t>.</w:t>
      </w:r>
    </w:p>
    <w:p w14:paraId="73D12609" w14:textId="535A7FAF" w:rsidR="00DF2675" w:rsidRPr="005B1A83" w:rsidRDefault="00B4661D" w:rsidP="00B4661D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1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2675" w:rsidRPr="005B1A83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5B1A83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="00DF2675" w:rsidRPr="005B1A83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5B1A83">
        <w:rPr>
          <w:rFonts w:ascii="Times New Roman" w:hAnsi="Times New Roman" w:cs="Times New Roman"/>
          <w:sz w:val="28"/>
          <w:szCs w:val="28"/>
        </w:rPr>
        <w:br/>
      </w:r>
      <w:r w:rsidR="00DF2675" w:rsidRPr="005B1A83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5B1A83">
        <w:rPr>
          <w:rFonts w:ascii="Times New Roman" w:hAnsi="Times New Roman" w:cs="Times New Roman"/>
          <w:sz w:val="28"/>
          <w:szCs w:val="28"/>
        </w:rPr>
        <w:t>обучающихся</w:t>
      </w:r>
      <w:r w:rsidR="00DF2675" w:rsidRPr="005B1A83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5B1A83">
        <w:rPr>
          <w:rFonts w:ascii="Times New Roman" w:hAnsi="Times New Roman" w:cs="Times New Roman"/>
          <w:sz w:val="28"/>
          <w:szCs w:val="28"/>
        </w:rPr>
        <w:t>требований</w:t>
      </w:r>
      <w:r w:rsidR="00DF2675" w:rsidRPr="005B1A83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5B1A83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2013BC" w:rsidRPr="005B1A8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7618AA" w:rsidRPr="005B1A83">
        <w:rPr>
          <w:rFonts w:ascii="Times New Roman" w:hAnsi="Times New Roman" w:cs="Times New Roman"/>
          <w:sz w:val="28"/>
          <w:szCs w:val="28"/>
        </w:rPr>
        <w:t>»</w:t>
      </w:r>
      <w:r w:rsidR="00DF2675" w:rsidRPr="005B1A83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5B1A83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164605F3" w:rsidR="006334D0" w:rsidRPr="005B1A83" w:rsidRDefault="00B4661D" w:rsidP="00B4661D">
      <w:pPr>
        <w:pStyle w:val="aff2"/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2" w:name="_Hlk522028169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B466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5B1A83">
        <w:rPr>
          <w:rFonts w:ascii="Times New Roman" w:hAnsi="Times New Roman" w:cs="Times New Roman"/>
          <w:b/>
          <w:sz w:val="28"/>
          <w:szCs w:val="28"/>
        </w:rPr>
        <w:t xml:space="preserve">кадровым и материально-техническим условиям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334D0" w:rsidRPr="005B1A83">
        <w:rPr>
          <w:rFonts w:ascii="Times New Roman" w:hAnsi="Times New Roman" w:cs="Times New Roman"/>
          <w:b/>
          <w:sz w:val="28"/>
          <w:szCs w:val="28"/>
        </w:rPr>
        <w:t>реализации этапов спортивной подготовки</w:t>
      </w:r>
      <w:r w:rsidR="006334D0"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5B1A83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2"/>
    <w:p w14:paraId="5AA09E73" w14:textId="77777777" w:rsidR="00DF263C" w:rsidRPr="005B1A83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299E87C8" w:rsidR="00DF263C" w:rsidRPr="005B1A83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661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1D6571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5B1A83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5B1A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5B1A8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B466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5B1A8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5B1A8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B466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5B1A83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0BCC80DB" w:rsidR="00DF263C" w:rsidRPr="005B1A83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3" w:name="_Hlk91062957"/>
      <w:r w:rsidR="00B4661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5B1A83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5B1A83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41CBDA6C" w:rsidR="00E45BD7" w:rsidRPr="005B1A83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13</w:t>
      </w:r>
      <w:r w:rsidR="00DB1449" w:rsidRPr="005B1A83">
        <w:rPr>
          <w:rFonts w:ascii="Times New Roman" w:hAnsi="Times New Roman" w:cs="Times New Roman"/>
          <w:sz w:val="28"/>
          <w:szCs w:val="28"/>
        </w:rPr>
        <w:t>.1.</w:t>
      </w:r>
      <w:r w:rsidR="00B466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5BD7" w:rsidRPr="005B1A83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5B1A83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B4661D">
        <w:rPr>
          <w:rFonts w:ascii="Times New Roman" w:hAnsi="Times New Roman" w:cs="Times New Roman"/>
          <w:sz w:val="28"/>
          <w:szCs w:val="28"/>
        </w:rPr>
        <w:br/>
      </w:r>
      <w:r w:rsidR="006334D0" w:rsidRPr="005B1A83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5B1A83">
        <w:rPr>
          <w:rFonts w:ascii="Times New Roman" w:hAnsi="Times New Roman" w:cs="Times New Roman"/>
          <w:sz w:val="28"/>
          <w:szCs w:val="28"/>
        </w:rPr>
        <w:t>24.12.</w:t>
      </w:r>
      <w:r w:rsidR="006334D0" w:rsidRPr="005B1A83">
        <w:rPr>
          <w:rFonts w:ascii="Times New Roman" w:hAnsi="Times New Roman" w:cs="Times New Roman"/>
          <w:sz w:val="28"/>
          <w:szCs w:val="28"/>
        </w:rPr>
        <w:t>20</w:t>
      </w:r>
      <w:r w:rsidR="00683F12" w:rsidRPr="005B1A83">
        <w:rPr>
          <w:rFonts w:ascii="Times New Roman" w:hAnsi="Times New Roman" w:cs="Times New Roman"/>
          <w:sz w:val="28"/>
          <w:szCs w:val="28"/>
        </w:rPr>
        <w:t>20</w:t>
      </w:r>
      <w:r w:rsidR="006334D0" w:rsidRPr="005B1A83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5B1A83">
        <w:rPr>
          <w:rFonts w:ascii="Times New Roman" w:hAnsi="Times New Roman" w:cs="Times New Roman"/>
          <w:sz w:val="28"/>
          <w:szCs w:val="28"/>
        </w:rPr>
        <w:t>952</w:t>
      </w:r>
      <w:r w:rsidR="006334D0" w:rsidRPr="005B1A83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5B1A83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1224B7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1224B7" w:rsidRPr="002F7B41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 w:rsidR="00250377" w:rsidRPr="005B1A83">
        <w:rPr>
          <w:rFonts w:ascii="Times New Roman" w:hAnsi="Times New Roman" w:cs="Times New Roman"/>
          <w:sz w:val="28"/>
          <w:szCs w:val="28"/>
        </w:rPr>
        <w:t xml:space="preserve">, </w:t>
      </w:r>
      <w:r w:rsidR="00E45BD7" w:rsidRPr="005B1A83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5B1A83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5B1A83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5B1A83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5B1A83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257FBE41" w:rsidR="00481FCD" w:rsidRPr="005B1A83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13.</w:t>
      </w:r>
      <w:r w:rsidR="00FC14D9" w:rsidRPr="005B1A83">
        <w:rPr>
          <w:rFonts w:ascii="Times New Roman" w:hAnsi="Times New Roman" w:cs="Times New Roman"/>
          <w:sz w:val="28"/>
          <w:szCs w:val="28"/>
        </w:rPr>
        <w:t>2</w:t>
      </w:r>
      <w:r w:rsidRPr="005B1A83">
        <w:rPr>
          <w:rFonts w:ascii="Times New Roman" w:hAnsi="Times New Roman" w:cs="Times New Roman"/>
          <w:sz w:val="28"/>
          <w:szCs w:val="28"/>
        </w:rPr>
        <w:t>.</w:t>
      </w:r>
      <w:r w:rsidR="00B466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81FCD" w:rsidRPr="005B1A83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5B1A83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5B1A83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5B1A83">
        <w:rPr>
          <w:rFonts w:ascii="Times New Roman" w:hAnsi="Times New Roman" w:cs="Times New Roman"/>
          <w:sz w:val="28"/>
          <w:szCs w:val="28"/>
        </w:rPr>
        <w:t>на</w:t>
      </w:r>
      <w:r w:rsidR="00250377" w:rsidRPr="005B1A83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5B1A83">
        <w:rPr>
          <w:rFonts w:ascii="Times New Roman" w:hAnsi="Times New Roman" w:cs="Times New Roman"/>
          <w:sz w:val="28"/>
          <w:szCs w:val="28"/>
        </w:rPr>
        <w:br/>
      </w:r>
      <w:r w:rsidR="00250377" w:rsidRPr="005B1A83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5B1A83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4" w:name="_Hlk93486604"/>
      <w:r w:rsidR="00F81421" w:rsidRPr="005B1A83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2013BC" w:rsidRPr="005B1A8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F81421" w:rsidRPr="005B1A83">
        <w:rPr>
          <w:rFonts w:ascii="Times New Roman" w:hAnsi="Times New Roman" w:cs="Times New Roman"/>
          <w:sz w:val="28"/>
          <w:szCs w:val="28"/>
        </w:rPr>
        <w:t xml:space="preserve">», </w:t>
      </w:r>
      <w:r w:rsidR="00B4661D">
        <w:rPr>
          <w:rFonts w:ascii="Times New Roman" w:hAnsi="Times New Roman" w:cs="Times New Roman"/>
          <w:sz w:val="28"/>
          <w:szCs w:val="28"/>
        </w:rPr>
        <w:br/>
      </w:r>
      <w:r w:rsidR="00F81421" w:rsidRPr="005B1A83">
        <w:rPr>
          <w:rFonts w:ascii="Times New Roman" w:hAnsi="Times New Roman" w:cs="Times New Roman"/>
          <w:sz w:val="28"/>
          <w:szCs w:val="28"/>
        </w:rPr>
        <w:t xml:space="preserve">а также на всех этапах спортивной подготовки привлечение иных специалистов </w:t>
      </w:r>
      <w:r w:rsidR="00B4661D">
        <w:rPr>
          <w:rFonts w:ascii="Times New Roman" w:hAnsi="Times New Roman" w:cs="Times New Roman"/>
          <w:sz w:val="28"/>
          <w:szCs w:val="28"/>
        </w:rPr>
        <w:br/>
      </w:r>
      <w:r w:rsidR="00F81421" w:rsidRPr="005B1A83">
        <w:rPr>
          <w:rFonts w:ascii="Times New Roman" w:hAnsi="Times New Roman" w:cs="Times New Roman"/>
          <w:sz w:val="28"/>
          <w:szCs w:val="28"/>
        </w:rPr>
        <w:lastRenderedPageBreak/>
        <w:t>(при условии их одновременной работы с обучающимися).</w:t>
      </w:r>
      <w:bookmarkEnd w:id="14"/>
    </w:p>
    <w:bookmarkEnd w:id="13"/>
    <w:p w14:paraId="43DEE231" w14:textId="4D5B1351" w:rsidR="00DF263C" w:rsidRPr="005B1A83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5" w:name="_Hlk91062709"/>
      <w:r w:rsidR="00B4661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5B1A8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5B1A83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6B82E49E" w14:textId="77777777" w:rsidR="002013BC" w:rsidRPr="005B1A83" w:rsidRDefault="002013BC" w:rsidP="002013BC">
      <w:pPr>
        <w:widowControl w:val="0"/>
        <w:autoSpaceDE w:val="0"/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17897F5B" w14:textId="77777777" w:rsidR="002013BC" w:rsidRPr="005B1A83" w:rsidRDefault="002013BC" w:rsidP="002013BC">
      <w:pPr>
        <w:widowControl w:val="0"/>
        <w:autoSpaceDE w:val="0"/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10E78693" w14:textId="77777777" w:rsidR="002013BC" w:rsidRPr="005B1A83" w:rsidRDefault="002013BC" w:rsidP="002013BC">
      <w:pPr>
        <w:widowControl w:val="0"/>
        <w:autoSpaceDE w:val="0"/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5F3EA9B1" w14:textId="042618A1" w:rsidR="00B4661D" w:rsidRPr="00C92C1E" w:rsidRDefault="001C3840" w:rsidP="00B466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5B1A8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B466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5B1A83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6" w:name="_Hlk114750397"/>
      <w:r w:rsidR="00B4661D" w:rsidRPr="00B4661D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="00B4661D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B4661D" w:rsidRPr="00B420E5">
        <w:rPr>
          <w:rFonts w:ascii="Times New Roman" w:hAnsi="Times New Roman" w:cs="Times New Roman"/>
          <w:sz w:val="28"/>
        </w:rPr>
        <w:t>;</w:t>
      </w:r>
      <w:bookmarkEnd w:id="16"/>
    </w:p>
    <w:bookmarkEnd w:id="15"/>
    <w:p w14:paraId="792ACE45" w14:textId="2A7FB94E" w:rsidR="00DF263C" w:rsidRPr="005B1A83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5B1A83">
        <w:rPr>
          <w:rFonts w:ascii="Times New Roman" w:hAnsi="Times New Roman" w:cs="Times New Roman"/>
          <w:sz w:val="28"/>
          <w:szCs w:val="28"/>
        </w:rPr>
        <w:t>е</w:t>
      </w:r>
      <w:r w:rsidRPr="005B1A83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5B1A83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5B1A83">
        <w:rPr>
          <w:rFonts w:ascii="Times New Roman" w:hAnsi="Times New Roman" w:cs="Times New Roman"/>
          <w:sz w:val="28"/>
          <w:szCs w:val="28"/>
        </w:rPr>
        <w:t>прохождения</w:t>
      </w:r>
      <w:r w:rsidRPr="005B1A83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5B1A83">
        <w:rPr>
          <w:rFonts w:ascii="Times New Roman" w:hAnsi="Times New Roman" w:cs="Times New Roman"/>
          <w:sz w:val="28"/>
          <w:szCs w:val="28"/>
        </w:rPr>
        <w:t>10</w:t>
      </w:r>
      <w:r w:rsidRPr="005B1A83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5B1A83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5B1A83">
        <w:rPr>
          <w:rFonts w:ascii="Times New Roman" w:hAnsi="Times New Roman" w:cs="Times New Roman"/>
          <w:sz w:val="28"/>
          <w:szCs w:val="28"/>
        </w:rPr>
        <w:t>е</w:t>
      </w:r>
      <w:r w:rsidRPr="005B1A83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5B1A83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5B1A83">
        <w:rPr>
          <w:rFonts w:ascii="Times New Roman" w:hAnsi="Times New Roman" w:cs="Times New Roman"/>
          <w:sz w:val="28"/>
          <w:szCs w:val="28"/>
        </w:rPr>
        <w:t>;</w:t>
      </w:r>
    </w:p>
    <w:p w14:paraId="4355BE93" w14:textId="77777777" w:rsidR="00EA275A" w:rsidRPr="00B420E5" w:rsidRDefault="00EA275A" w:rsidP="00EA27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4B7CDA0E" w14:textId="77777777" w:rsidR="00EA275A" w:rsidRPr="00B420E5" w:rsidRDefault="00EA275A" w:rsidP="00EA27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FC61DF6" w14:textId="77777777" w:rsidR="00EA275A" w:rsidRPr="00C92C1E" w:rsidRDefault="00EA275A" w:rsidP="00EA27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2149AB13" w:rsidR="00DF263C" w:rsidRPr="005B1A83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15</w:t>
      </w:r>
      <w:r w:rsidR="00DB1449" w:rsidRPr="005B1A83">
        <w:rPr>
          <w:rFonts w:ascii="Times New Roman" w:hAnsi="Times New Roman" w:cs="Times New Roman"/>
          <w:sz w:val="28"/>
          <w:szCs w:val="28"/>
        </w:rPr>
        <w:t>.</w:t>
      </w:r>
      <w:r w:rsidR="00B466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К иным условиям реализации </w:t>
      </w:r>
      <w:r w:rsidR="00847418" w:rsidRPr="005B1A83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7" w:name="_Hlk54955215"/>
      <w:r w:rsidR="00847418" w:rsidRPr="005B1A83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5B1A83">
        <w:rPr>
          <w:rFonts w:ascii="Times New Roman" w:hAnsi="Times New Roman" w:cs="Times New Roman"/>
          <w:sz w:val="28"/>
          <w:szCs w:val="28"/>
        </w:rPr>
        <w:t>(об</w:t>
      </w:r>
      <w:r w:rsidR="000F7E49" w:rsidRPr="005B1A83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B4661D">
        <w:rPr>
          <w:rFonts w:ascii="Times New Roman" w:hAnsi="Times New Roman" w:cs="Times New Roman"/>
          <w:sz w:val="28"/>
          <w:szCs w:val="28"/>
        </w:rPr>
        <w:br/>
      </w:r>
      <w:r w:rsidR="000F7E49" w:rsidRPr="005B1A83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с </w:t>
      </w:r>
      <w:bookmarkEnd w:id="17"/>
      <w:r w:rsidR="00DB1449" w:rsidRPr="005B1A83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5B1A83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5B1A83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5B1A83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5B7124F5" w:rsidR="003423FE" w:rsidRPr="005B1A83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B4661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847418" w:rsidRPr="005B1A83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5B1A83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5B1A83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5B1A83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5B1A83">
        <w:rPr>
          <w:rFonts w:ascii="Times New Roman" w:hAnsi="Times New Roman" w:cs="Times New Roman"/>
          <w:sz w:val="28"/>
          <w:szCs w:val="28"/>
        </w:rPr>
        <w:t>ую</w:t>
      </w:r>
      <w:r w:rsidR="00286E44" w:rsidRPr="005B1A8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5B1A83">
        <w:rPr>
          <w:rFonts w:ascii="Times New Roman" w:hAnsi="Times New Roman" w:cs="Times New Roman"/>
          <w:sz w:val="28"/>
          <w:szCs w:val="28"/>
        </w:rPr>
        <w:t>ую</w:t>
      </w:r>
      <w:r w:rsidR="00286E44" w:rsidRPr="005B1A8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5B1A83">
        <w:rPr>
          <w:rFonts w:ascii="Times New Roman" w:hAnsi="Times New Roman" w:cs="Times New Roman"/>
          <w:sz w:val="28"/>
          <w:szCs w:val="28"/>
        </w:rPr>
        <w:t>у</w:t>
      </w:r>
      <w:r w:rsidR="00286E44" w:rsidRPr="005B1A83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5B1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5B1A83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5B1A8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5B1A83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5B996EA8" w:rsidR="00237E1E" w:rsidRPr="005B1A83" w:rsidRDefault="00184B34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B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включении в учебно-тренировочный процесс самостоятельной подготовки, ее продолжительность составляет</w:t>
      </w:r>
      <w:r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0A561D59" w:rsidR="00DF263C" w:rsidRPr="005B1A83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5B1A8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661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5B1A83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5B1A83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5B1A83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5B1A83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5B1A83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5B1A83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1A83">
        <w:rPr>
          <w:spacing w:val="2"/>
          <w:sz w:val="28"/>
          <w:szCs w:val="28"/>
        </w:rPr>
        <w:t xml:space="preserve">При проведении более одного </w:t>
      </w:r>
      <w:r w:rsidR="003423FE" w:rsidRPr="005B1A83">
        <w:rPr>
          <w:spacing w:val="2"/>
          <w:sz w:val="28"/>
          <w:szCs w:val="28"/>
        </w:rPr>
        <w:t>учебно-</w:t>
      </w:r>
      <w:r w:rsidRPr="005B1A83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5B1A83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5B1A83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5B1A83">
        <w:rPr>
          <w:spacing w:val="2"/>
          <w:sz w:val="28"/>
          <w:szCs w:val="28"/>
        </w:rPr>
        <w:t xml:space="preserve">, </w:t>
      </w:r>
      <w:r w:rsidRPr="005B1A83">
        <w:rPr>
          <w:spacing w:val="2"/>
          <w:sz w:val="28"/>
          <w:szCs w:val="28"/>
        </w:rPr>
        <w:t xml:space="preserve">инструкторская </w:t>
      </w:r>
      <w:r w:rsidR="00935F9A" w:rsidRPr="005B1A83">
        <w:rPr>
          <w:spacing w:val="2"/>
          <w:sz w:val="28"/>
          <w:szCs w:val="28"/>
        </w:rPr>
        <w:t xml:space="preserve">и судейская </w:t>
      </w:r>
      <w:r w:rsidRPr="005B1A83">
        <w:rPr>
          <w:spacing w:val="2"/>
          <w:sz w:val="28"/>
          <w:szCs w:val="28"/>
        </w:rPr>
        <w:t>практика.</w:t>
      </w:r>
    </w:p>
    <w:p w14:paraId="522BBF2F" w14:textId="19E446FC" w:rsidR="001122CE" w:rsidRPr="005B1A83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5B1A8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661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5B1A83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5B1A83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5B1A8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5B1A8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135CE0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 w:rsidR="003A7490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5B1A83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2et92p0"/>
      <w:bookmarkStart w:id="19" w:name="_Hlk57041728"/>
      <w:bookmarkEnd w:id="18"/>
      <w:r w:rsidRPr="005B1A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5B1A83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6B9487B5" w:rsidR="002028F6" w:rsidRPr="005B1A83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>»</w:t>
      </w:r>
      <w:r w:rsidR="002028F6" w:rsidRPr="005B1A83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5B1A83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5B1A83">
        <w:rPr>
          <w:rFonts w:ascii="Times New Roman" w:hAnsi="Times New Roman" w:cs="Times New Roman"/>
          <w:bCs/>
          <w:sz w:val="28"/>
          <w:szCs w:val="28"/>
        </w:rPr>
        <w:t>2</w:t>
      </w:r>
      <w:r w:rsidRPr="005B1A83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5B1A83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19330738" w:rsidR="00FA2CCB" w:rsidRPr="005B1A83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5B1A83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1A83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5B1A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5B1A83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5"/>
        <w:gridCol w:w="2411"/>
        <w:gridCol w:w="2272"/>
        <w:gridCol w:w="2127"/>
      </w:tblGrid>
      <w:tr w:rsidR="005F2D21" w:rsidRPr="005B1A83" w14:paraId="3E536F60" w14:textId="49E3D8FA" w:rsidTr="00A659E5">
        <w:trPr>
          <w:trHeight w:val="506"/>
        </w:trPr>
        <w:tc>
          <w:tcPr>
            <w:tcW w:w="1667" w:type="pct"/>
            <w:vAlign w:val="center"/>
          </w:tcPr>
          <w:p w14:paraId="72308E8C" w14:textId="77777777" w:rsidR="005F2D21" w:rsidRPr="005B1A83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B1A83">
              <w:rPr>
                <w:bCs/>
                <w:sz w:val="28"/>
                <w:szCs w:val="28"/>
              </w:rPr>
              <w:t>Этапы</w:t>
            </w:r>
            <w:proofErr w:type="spellEnd"/>
            <w:r w:rsidRPr="005B1A83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5B1A83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180" w:type="pct"/>
            <w:vAlign w:val="center"/>
          </w:tcPr>
          <w:p w14:paraId="4BD97530" w14:textId="56C07611" w:rsidR="005F2D21" w:rsidRPr="005B1A83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5B1A83">
              <w:rPr>
                <w:bCs/>
                <w:sz w:val="28"/>
                <w:szCs w:val="28"/>
                <w:lang w:val="ru-RU"/>
              </w:rPr>
              <w:br/>
            </w:r>
            <w:r w:rsidRPr="005B1A83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1112" w:type="pct"/>
            <w:vAlign w:val="center"/>
          </w:tcPr>
          <w:p w14:paraId="707194AA" w14:textId="23406E82" w:rsidR="005F2D21" w:rsidRPr="005B1A83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5B1A83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5B1A83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5B1A83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1042" w:type="pct"/>
            <w:vAlign w:val="center"/>
          </w:tcPr>
          <w:p w14:paraId="4507C06B" w14:textId="5ED3B1BC" w:rsidR="005F2D21" w:rsidRPr="005B1A83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5B1A83" w14:paraId="1A49FC78" w14:textId="77777777" w:rsidTr="00A659E5">
        <w:trPr>
          <w:trHeight w:val="506"/>
        </w:trPr>
        <w:tc>
          <w:tcPr>
            <w:tcW w:w="1667" w:type="pct"/>
            <w:vAlign w:val="center"/>
          </w:tcPr>
          <w:p w14:paraId="13FA11C0" w14:textId="26D12AB6" w:rsidR="009F562A" w:rsidRPr="005B1A83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Этап начальной</w:t>
            </w:r>
            <w:r w:rsidRPr="005B1A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pacing w:val="-3"/>
                <w:sz w:val="28"/>
                <w:szCs w:val="28"/>
                <w:lang w:val="ru-RU"/>
              </w:rPr>
              <w:br/>
            </w:r>
            <w:r w:rsidRPr="005B1A83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1180" w:type="pct"/>
            <w:vAlign w:val="center"/>
          </w:tcPr>
          <w:p w14:paraId="7B87B2BC" w14:textId="229098E8" w:rsidR="009F562A" w:rsidRPr="005B1A83" w:rsidRDefault="00B4661D" w:rsidP="000E009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1-</w:t>
            </w:r>
            <w:r w:rsidR="00967E78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112" w:type="pct"/>
            <w:vAlign w:val="center"/>
          </w:tcPr>
          <w:p w14:paraId="1FE0DB26" w14:textId="1A4FC0CD" w:rsidR="009F562A" w:rsidRPr="005B1A83" w:rsidRDefault="002013BC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042" w:type="pct"/>
            <w:vAlign w:val="center"/>
          </w:tcPr>
          <w:p w14:paraId="1043F63B" w14:textId="1F13660B" w:rsidR="009F562A" w:rsidRPr="005B1A83" w:rsidRDefault="00EC4562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10</w:t>
            </w:r>
          </w:p>
        </w:tc>
      </w:tr>
      <w:tr w:rsidR="009F562A" w:rsidRPr="005B1A83" w14:paraId="3DEBD497" w14:textId="77777777" w:rsidTr="00A659E5">
        <w:trPr>
          <w:trHeight w:val="506"/>
        </w:trPr>
        <w:tc>
          <w:tcPr>
            <w:tcW w:w="1667" w:type="pct"/>
            <w:vAlign w:val="center"/>
          </w:tcPr>
          <w:p w14:paraId="695599CE" w14:textId="404932F9" w:rsidR="009F562A" w:rsidRPr="005B1A83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5B1A8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1180" w:type="pct"/>
            <w:vAlign w:val="center"/>
          </w:tcPr>
          <w:p w14:paraId="13FA5E2A" w14:textId="5310C54E" w:rsidR="009F562A" w:rsidRPr="005B1A83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12" w:type="pct"/>
            <w:vAlign w:val="center"/>
          </w:tcPr>
          <w:p w14:paraId="06FB1B12" w14:textId="00A446B4" w:rsidR="009F562A" w:rsidRPr="005B1A83" w:rsidRDefault="002013BC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042" w:type="pct"/>
            <w:vAlign w:val="center"/>
          </w:tcPr>
          <w:p w14:paraId="6A4A42A6" w14:textId="463E7543" w:rsidR="009F562A" w:rsidRPr="005B1A83" w:rsidRDefault="00EC4562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8</w:t>
            </w:r>
          </w:p>
        </w:tc>
      </w:tr>
      <w:tr w:rsidR="009F562A" w:rsidRPr="005B1A83" w14:paraId="70E44877" w14:textId="77777777" w:rsidTr="00A659E5">
        <w:trPr>
          <w:trHeight w:val="506"/>
        </w:trPr>
        <w:tc>
          <w:tcPr>
            <w:tcW w:w="1667" w:type="pct"/>
            <w:vAlign w:val="center"/>
          </w:tcPr>
          <w:p w14:paraId="429168D7" w14:textId="77777777" w:rsidR="009F562A" w:rsidRPr="005B1A83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5B1A83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спортивного</w:t>
            </w:r>
            <w:r w:rsidRPr="005B1A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180" w:type="pct"/>
            <w:vAlign w:val="center"/>
          </w:tcPr>
          <w:p w14:paraId="76281BE1" w14:textId="0DC95B72" w:rsidR="009F562A" w:rsidRPr="005B1A83" w:rsidRDefault="00EA094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112" w:type="pct"/>
            <w:vAlign w:val="center"/>
          </w:tcPr>
          <w:p w14:paraId="7BC26EA9" w14:textId="39390CC8" w:rsidR="009F562A" w:rsidRPr="005B1A83" w:rsidRDefault="00EC4562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042" w:type="pct"/>
            <w:vAlign w:val="center"/>
          </w:tcPr>
          <w:p w14:paraId="6D1C4732" w14:textId="7A1B93BD" w:rsidR="009F562A" w:rsidRPr="005B1A83" w:rsidRDefault="00315E96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F562A" w:rsidRPr="005B1A83" w14:paraId="0AABEE7A" w14:textId="77777777" w:rsidTr="00A659E5">
        <w:trPr>
          <w:trHeight w:val="506"/>
        </w:trPr>
        <w:tc>
          <w:tcPr>
            <w:tcW w:w="1667" w:type="pct"/>
            <w:vAlign w:val="center"/>
          </w:tcPr>
          <w:p w14:paraId="3F3E4463" w14:textId="77777777" w:rsidR="009F562A" w:rsidRPr="005B1A83" w:rsidRDefault="009F562A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>Этап в</w:t>
            </w:r>
            <w:proofErr w:type="spellStart"/>
            <w:r w:rsidRPr="005B1A83">
              <w:rPr>
                <w:sz w:val="28"/>
                <w:szCs w:val="28"/>
              </w:rPr>
              <w:t>ысшего</w:t>
            </w:r>
            <w:proofErr w:type="spellEnd"/>
            <w:r w:rsidRPr="005B1A8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9F562A" w:rsidRPr="005B1A83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5B1A83">
              <w:rPr>
                <w:sz w:val="28"/>
                <w:szCs w:val="28"/>
              </w:rPr>
              <w:t>мастерства</w:t>
            </w:r>
          </w:p>
        </w:tc>
        <w:tc>
          <w:tcPr>
            <w:tcW w:w="1180" w:type="pct"/>
            <w:vAlign w:val="center"/>
          </w:tcPr>
          <w:p w14:paraId="737CFF63" w14:textId="40DB58CB" w:rsidR="009F562A" w:rsidRPr="005B1A83" w:rsidRDefault="00EA094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112" w:type="pct"/>
            <w:vAlign w:val="center"/>
          </w:tcPr>
          <w:p w14:paraId="1D5E5C52" w14:textId="5CAC20A2" w:rsidR="009F562A" w:rsidRPr="005B1A83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1</w:t>
            </w:r>
            <w:r w:rsidR="00EC4562" w:rsidRPr="005B1A83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042" w:type="pct"/>
            <w:vAlign w:val="center"/>
          </w:tcPr>
          <w:p w14:paraId="48088A3C" w14:textId="021FF555" w:rsidR="009F562A" w:rsidRPr="005B1A83" w:rsidRDefault="00315E96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750EDE8B" w14:textId="77777777" w:rsidR="00D62285" w:rsidRPr="005B1A83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5B1A83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5B1A83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40A2E47C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5B1A83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77777777" w:rsidR="0070600A" w:rsidRPr="005B1A83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5B1A83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5B1A83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5B1A83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7"/>
        <w:gridCol w:w="997"/>
        <w:gridCol w:w="1009"/>
        <w:gridCol w:w="1130"/>
        <w:gridCol w:w="1152"/>
        <w:gridCol w:w="2450"/>
        <w:gridCol w:w="1710"/>
      </w:tblGrid>
      <w:tr w:rsidR="0070600A" w:rsidRPr="005B1A83" w14:paraId="4A217D48" w14:textId="77777777" w:rsidTr="005E166F">
        <w:trPr>
          <w:trHeight w:val="767"/>
          <w:jc w:val="center"/>
        </w:trPr>
        <w:tc>
          <w:tcPr>
            <w:tcW w:w="865" w:type="pct"/>
            <w:vMerge w:val="restart"/>
            <w:vAlign w:val="center"/>
          </w:tcPr>
          <w:p w14:paraId="5BD3AC90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B1A83">
              <w:rPr>
                <w:bCs/>
                <w:sz w:val="28"/>
                <w:szCs w:val="28"/>
              </w:rPr>
              <w:t>Этапный</w:t>
            </w:r>
            <w:proofErr w:type="spellEnd"/>
            <w:r w:rsidRPr="005B1A83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4135" w:type="pct"/>
            <w:gridSpan w:val="6"/>
            <w:vAlign w:val="center"/>
          </w:tcPr>
          <w:p w14:paraId="62900520" w14:textId="77777777" w:rsidR="0070600A" w:rsidRPr="005B1A83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Этапы</w:t>
            </w:r>
            <w:r w:rsidRPr="005B1A83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5B1A83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5B1A83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5B1A83" w14:paraId="7D51A325" w14:textId="77777777" w:rsidTr="005E166F">
        <w:trPr>
          <w:trHeight w:val="551"/>
          <w:jc w:val="center"/>
        </w:trPr>
        <w:tc>
          <w:tcPr>
            <w:tcW w:w="865" w:type="pct"/>
            <w:vMerge/>
            <w:vAlign w:val="center"/>
          </w:tcPr>
          <w:p w14:paraId="01D01923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pct"/>
            <w:gridSpan w:val="2"/>
            <w:vAlign w:val="center"/>
          </w:tcPr>
          <w:p w14:paraId="27610F5C" w14:textId="77777777" w:rsidR="0070600A" w:rsidRPr="005B1A83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B1A83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B1A83">
              <w:rPr>
                <w:sz w:val="28"/>
                <w:szCs w:val="28"/>
              </w:rPr>
              <w:t>начальной</w:t>
            </w:r>
            <w:proofErr w:type="spellEnd"/>
            <w:r w:rsidRPr="005B1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117" w:type="pct"/>
            <w:gridSpan w:val="2"/>
            <w:vAlign w:val="center"/>
          </w:tcPr>
          <w:p w14:paraId="29DC8C6F" w14:textId="77777777" w:rsidR="0070600A" w:rsidRPr="005B1A83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Учебно-</w:t>
            </w:r>
            <w:r w:rsidRPr="005B1A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тренировочный</w:t>
            </w:r>
            <w:r w:rsidRPr="005B1A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(этап спортивной</w:t>
            </w:r>
            <w:r w:rsidRPr="005B1A8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5B1A83">
              <w:rPr>
                <w:sz w:val="28"/>
                <w:szCs w:val="28"/>
                <w:lang w:val="ru-RU"/>
              </w:rPr>
              <w:t>специализации</w:t>
            </w:r>
            <w:r w:rsidRPr="005B1A83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99" w:type="pct"/>
            <w:vMerge w:val="restart"/>
            <w:vAlign w:val="center"/>
          </w:tcPr>
          <w:p w14:paraId="77FC945A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B1A83">
              <w:rPr>
                <w:sz w:val="28"/>
                <w:szCs w:val="28"/>
              </w:rPr>
              <w:t>Этап</w:t>
            </w:r>
            <w:proofErr w:type="spellEnd"/>
            <w:r w:rsidRPr="005B1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5B1A8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спортивного</w:t>
            </w:r>
            <w:proofErr w:type="spellEnd"/>
            <w:r w:rsidRPr="005B1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837" w:type="pct"/>
            <w:vMerge w:val="restart"/>
            <w:vAlign w:val="center"/>
          </w:tcPr>
          <w:p w14:paraId="2FD4446C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B1A83">
              <w:rPr>
                <w:sz w:val="28"/>
                <w:szCs w:val="28"/>
              </w:rPr>
              <w:t>Этап</w:t>
            </w:r>
            <w:proofErr w:type="spellEnd"/>
            <w:r w:rsidRPr="005B1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высшего</w:t>
            </w:r>
            <w:proofErr w:type="spellEnd"/>
            <w:r w:rsidRPr="005B1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спортивного</w:t>
            </w:r>
            <w:proofErr w:type="spellEnd"/>
            <w:r w:rsidRPr="005B1A8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5B1A83" w14:paraId="05886237" w14:textId="77777777" w:rsidTr="005E166F">
        <w:trPr>
          <w:trHeight w:val="551"/>
          <w:jc w:val="center"/>
        </w:trPr>
        <w:tc>
          <w:tcPr>
            <w:tcW w:w="865" w:type="pct"/>
            <w:vMerge/>
            <w:vAlign w:val="center"/>
          </w:tcPr>
          <w:p w14:paraId="3FECC052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789AE99F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>Д</w:t>
            </w:r>
            <w:r w:rsidRPr="005B1A83">
              <w:rPr>
                <w:sz w:val="28"/>
                <w:szCs w:val="28"/>
              </w:rPr>
              <w:t>о</w:t>
            </w:r>
            <w:r w:rsidRPr="005B1A83">
              <w:rPr>
                <w:spacing w:val="1"/>
                <w:sz w:val="28"/>
                <w:szCs w:val="28"/>
              </w:rPr>
              <w:t xml:space="preserve"> </w:t>
            </w:r>
            <w:r w:rsidRPr="005B1A83">
              <w:rPr>
                <w:sz w:val="28"/>
                <w:szCs w:val="28"/>
              </w:rPr>
              <w:t>года</w:t>
            </w:r>
          </w:p>
        </w:tc>
        <w:tc>
          <w:tcPr>
            <w:tcW w:w="494" w:type="pct"/>
            <w:vAlign w:val="center"/>
          </w:tcPr>
          <w:p w14:paraId="6A015ED0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5B1A83">
              <w:rPr>
                <w:sz w:val="28"/>
                <w:szCs w:val="28"/>
              </w:rPr>
              <w:t>выше</w:t>
            </w:r>
            <w:proofErr w:type="spellEnd"/>
            <w:r w:rsidRPr="005B1A83">
              <w:rPr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3" w:type="pct"/>
            <w:vAlign w:val="center"/>
          </w:tcPr>
          <w:p w14:paraId="519F3A89" w14:textId="4ED1C409" w:rsidR="0070600A" w:rsidRPr="005B1A83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5B1A83">
              <w:rPr>
                <w:spacing w:val="-1"/>
                <w:sz w:val="28"/>
                <w:szCs w:val="28"/>
                <w:lang w:val="ru-RU"/>
              </w:rPr>
              <w:t>Д</w:t>
            </w:r>
            <w:r w:rsidRPr="005B1A83">
              <w:rPr>
                <w:spacing w:val="-1"/>
                <w:sz w:val="28"/>
                <w:szCs w:val="28"/>
              </w:rPr>
              <w:t xml:space="preserve">о </w:t>
            </w:r>
            <w:r w:rsidR="00AA1ED3" w:rsidRPr="005B1A83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B1A83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564" w:type="pct"/>
            <w:vAlign w:val="center"/>
          </w:tcPr>
          <w:p w14:paraId="574139A8" w14:textId="77777777" w:rsidR="0070600A" w:rsidRPr="005B1A83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5B1A83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286AA7A3" w:rsidR="0070600A" w:rsidRPr="005B1A83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B1A83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99" w:type="pct"/>
            <w:vMerge/>
            <w:vAlign w:val="center"/>
          </w:tcPr>
          <w:p w14:paraId="1949928A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  <w:vMerge/>
            <w:vAlign w:val="center"/>
          </w:tcPr>
          <w:p w14:paraId="36877460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423F" w:rsidRPr="005B1A83" w14:paraId="06B1996F" w14:textId="77777777" w:rsidTr="005E166F">
        <w:trPr>
          <w:trHeight w:val="551"/>
          <w:jc w:val="center"/>
        </w:trPr>
        <w:tc>
          <w:tcPr>
            <w:tcW w:w="865" w:type="pct"/>
            <w:vAlign w:val="center"/>
          </w:tcPr>
          <w:p w14:paraId="5C2C9B90" w14:textId="77777777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B1A83">
              <w:rPr>
                <w:sz w:val="28"/>
                <w:szCs w:val="28"/>
              </w:rPr>
              <w:t>Количество</w:t>
            </w:r>
            <w:proofErr w:type="spellEnd"/>
            <w:r w:rsidRPr="005B1A8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5B1A83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488" w:type="pct"/>
            <w:vAlign w:val="center"/>
          </w:tcPr>
          <w:p w14:paraId="0A315B3C" w14:textId="6F08E61F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4,5-6</w:t>
            </w:r>
          </w:p>
        </w:tc>
        <w:tc>
          <w:tcPr>
            <w:tcW w:w="494" w:type="pct"/>
            <w:vAlign w:val="center"/>
          </w:tcPr>
          <w:p w14:paraId="2285B87B" w14:textId="67352065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6-8</w:t>
            </w:r>
          </w:p>
        </w:tc>
        <w:tc>
          <w:tcPr>
            <w:tcW w:w="553" w:type="pct"/>
            <w:vAlign w:val="center"/>
          </w:tcPr>
          <w:p w14:paraId="7F031C8C" w14:textId="2C498401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</w:rPr>
              <w:t>12-14</w:t>
            </w:r>
          </w:p>
        </w:tc>
        <w:tc>
          <w:tcPr>
            <w:tcW w:w="564" w:type="pct"/>
            <w:vAlign w:val="center"/>
          </w:tcPr>
          <w:p w14:paraId="356B2D35" w14:textId="2EF963EC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16-18</w:t>
            </w:r>
          </w:p>
        </w:tc>
        <w:tc>
          <w:tcPr>
            <w:tcW w:w="1199" w:type="pct"/>
            <w:vAlign w:val="center"/>
          </w:tcPr>
          <w:p w14:paraId="6BB217F4" w14:textId="04877347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>20-24</w:t>
            </w:r>
          </w:p>
        </w:tc>
        <w:tc>
          <w:tcPr>
            <w:tcW w:w="837" w:type="pct"/>
            <w:vAlign w:val="center"/>
          </w:tcPr>
          <w:p w14:paraId="2A4DD358" w14:textId="5B5E1DAB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24-32</w:t>
            </w:r>
          </w:p>
        </w:tc>
      </w:tr>
      <w:tr w:rsidR="0029423F" w:rsidRPr="005B1A83" w14:paraId="0B2068E4" w14:textId="77777777" w:rsidTr="005E166F">
        <w:trPr>
          <w:trHeight w:val="551"/>
          <w:jc w:val="center"/>
        </w:trPr>
        <w:tc>
          <w:tcPr>
            <w:tcW w:w="865" w:type="pct"/>
            <w:vAlign w:val="center"/>
          </w:tcPr>
          <w:p w14:paraId="6657EF38" w14:textId="77777777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Общее</w:t>
            </w:r>
            <w:r w:rsidRPr="005B1A8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часов</w:t>
            </w:r>
            <w:r w:rsidRPr="005B1A8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в</w:t>
            </w:r>
            <w:r w:rsidRPr="005B1A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488" w:type="pct"/>
            <w:vAlign w:val="center"/>
          </w:tcPr>
          <w:p w14:paraId="3362A862" w14:textId="437128C0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494" w:type="pct"/>
            <w:vAlign w:val="center"/>
          </w:tcPr>
          <w:p w14:paraId="6AE27591" w14:textId="7C28A9F0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553" w:type="pct"/>
            <w:vAlign w:val="center"/>
          </w:tcPr>
          <w:p w14:paraId="0CC51DD6" w14:textId="61D564C6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</w:rPr>
              <w:t>624-728</w:t>
            </w:r>
          </w:p>
        </w:tc>
        <w:tc>
          <w:tcPr>
            <w:tcW w:w="564" w:type="pct"/>
            <w:vAlign w:val="center"/>
          </w:tcPr>
          <w:p w14:paraId="01164C46" w14:textId="307B291B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832-936</w:t>
            </w:r>
          </w:p>
        </w:tc>
        <w:tc>
          <w:tcPr>
            <w:tcW w:w="1199" w:type="pct"/>
            <w:vAlign w:val="center"/>
          </w:tcPr>
          <w:p w14:paraId="4F78CF61" w14:textId="0B5AF2EE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837" w:type="pct"/>
            <w:vAlign w:val="center"/>
          </w:tcPr>
          <w:p w14:paraId="68B88DAF" w14:textId="3B263954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1248-1664</w:t>
            </w:r>
          </w:p>
        </w:tc>
      </w:tr>
    </w:tbl>
    <w:p w14:paraId="75649F08" w14:textId="77777777" w:rsidR="0070600A" w:rsidRPr="005B1A83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5B1A83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5B1A83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5B1A83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3E2F6FC0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3AF32A24" w:rsidR="00FA2CCB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DA474C8" w14:textId="77777777" w:rsidR="005E166F" w:rsidRPr="005B1A83" w:rsidRDefault="005E166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5B1A83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A83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5B1A83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5B1A8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5B1A8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5B1A83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5B1A83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279"/>
        <w:gridCol w:w="1281"/>
        <w:gridCol w:w="105"/>
        <w:gridCol w:w="1965"/>
        <w:gridCol w:w="1993"/>
        <w:gridCol w:w="2279"/>
      </w:tblGrid>
      <w:tr w:rsidR="00812FFD" w:rsidRPr="005B1A83" w14:paraId="720ADEC9" w14:textId="77777777" w:rsidTr="005E166F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1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36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5B1A83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5B1A83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5B1A83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5B1A83">
              <w:rPr>
                <w:rFonts w:ascii="Times New Roman" w:hAnsi="Times New Roman"/>
                <w:bCs/>
              </w:rPr>
              <w:t>суток</w:t>
            </w:r>
            <w:r w:rsidRPr="005B1A83">
              <w:rPr>
                <w:rFonts w:ascii="Times New Roman" w:hAnsi="Times New Roman"/>
                <w:bCs/>
              </w:rPr>
              <w:t>)</w:t>
            </w:r>
            <w:r w:rsidR="00384BAC" w:rsidRPr="005B1A83">
              <w:rPr>
                <w:rFonts w:ascii="Times New Roman" w:hAnsi="Times New Roman"/>
                <w:bCs/>
              </w:rPr>
              <w:t xml:space="preserve"> </w:t>
            </w:r>
            <w:r w:rsidR="00152F83" w:rsidRPr="005B1A83">
              <w:rPr>
                <w:rFonts w:ascii="Times New Roman" w:hAnsi="Times New Roman"/>
                <w:bCs/>
              </w:rPr>
              <w:br/>
            </w:r>
            <w:r w:rsidR="00384BAC" w:rsidRPr="005B1A83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5B1A83" w14:paraId="10C20B51" w14:textId="77777777" w:rsidTr="005E166F">
        <w:trPr>
          <w:trHeight w:val="20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5B1A83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5B1A83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448C9243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5B1A83" w14:paraId="442A9CCE" w14:textId="77777777" w:rsidTr="005E166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 w:cs="Times New Roman"/>
              </w:rPr>
              <w:t xml:space="preserve">1. </w:t>
            </w:r>
            <w:r w:rsidR="007920A3" w:rsidRPr="005B1A83">
              <w:rPr>
                <w:rFonts w:ascii="Times New Roman" w:hAnsi="Times New Roman" w:cs="Times New Roman"/>
              </w:rPr>
              <w:t>Учебно-т</w:t>
            </w:r>
            <w:r w:rsidRPr="005B1A83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5B1A83" w14:paraId="462D49ED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1.1.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B1A83">
              <w:rPr>
                <w:rFonts w:ascii="Times New Roman" w:hAnsi="Times New Roman"/>
              </w:rPr>
              <w:br/>
              <w:t xml:space="preserve">по подготовке </w:t>
            </w:r>
            <w:r w:rsidRPr="005B1A83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21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21</w:t>
            </w:r>
          </w:p>
        </w:tc>
      </w:tr>
      <w:tr w:rsidR="00812FFD" w:rsidRPr="005B1A83" w14:paraId="36898B12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1.2.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B1A83">
              <w:rPr>
                <w:rFonts w:ascii="Times New Roman" w:hAnsi="Times New Roman"/>
              </w:rPr>
              <w:br/>
              <w:t xml:space="preserve">по подготовке </w:t>
            </w:r>
            <w:r w:rsidRPr="005B1A83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21</w:t>
            </w:r>
          </w:p>
        </w:tc>
      </w:tr>
      <w:tr w:rsidR="00812FFD" w:rsidRPr="005B1A83" w14:paraId="74AE15AB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1.3.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B1A83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18</w:t>
            </w:r>
          </w:p>
        </w:tc>
      </w:tr>
      <w:tr w:rsidR="00812FFD" w:rsidRPr="005B1A83" w14:paraId="4E7221F5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1.4.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B1A83">
              <w:rPr>
                <w:rFonts w:ascii="Times New Roman" w:hAnsi="Times New Roman"/>
              </w:rPr>
              <w:br/>
              <w:t xml:space="preserve">по подготовке </w:t>
            </w:r>
            <w:r w:rsidRPr="005B1A83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5B1A83">
              <w:rPr>
                <w:rFonts w:ascii="Times New Roman" w:hAnsi="Times New Roman"/>
              </w:rPr>
              <w:br/>
            </w:r>
            <w:r w:rsidRPr="005B1A83">
              <w:rPr>
                <w:rFonts w:ascii="Times New Roman" w:hAnsi="Times New Roman"/>
              </w:rPr>
              <w:lastRenderedPageBreak/>
              <w:t>Российской Федерации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</w:tr>
      <w:tr w:rsidR="00812FFD" w:rsidRPr="005B1A83" w14:paraId="52A6B0B2" w14:textId="77777777" w:rsidTr="005E166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5B1A83">
              <w:rPr>
                <w:rFonts w:ascii="Times New Roman" w:hAnsi="Times New Roman" w:cs="Times New Roman"/>
              </w:rPr>
              <w:t>учебно-</w:t>
            </w:r>
            <w:r w:rsidRPr="005B1A83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5B1A83" w14:paraId="166CE123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2.1.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18</w:t>
            </w:r>
          </w:p>
        </w:tc>
      </w:tr>
      <w:tr w:rsidR="00812FFD" w:rsidRPr="005B1A83" w14:paraId="4DBFDB0D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2.2.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eastAsia="Times New Roman" w:hAnsi="Times New Roman"/>
              </w:rPr>
              <w:t>Восстановительные</w:t>
            </w:r>
            <w:r w:rsidRPr="005B1A83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5B1A83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До 10 </w:t>
            </w:r>
            <w:r w:rsidR="00DE048F" w:rsidRPr="005B1A83">
              <w:rPr>
                <w:rFonts w:ascii="Times New Roman" w:hAnsi="Times New Roman"/>
              </w:rPr>
              <w:t>суток</w:t>
            </w:r>
          </w:p>
        </w:tc>
      </w:tr>
      <w:tr w:rsidR="00812FFD" w:rsidRPr="005B1A83" w14:paraId="2B51EB32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2.3.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Мероприятия </w:t>
            </w:r>
            <w:r w:rsidRPr="005B1A83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79D993FD" w:rsidR="00812FFD" w:rsidRPr="00A659E5" w:rsidRDefault="00A659E5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2B0F3790" w:rsidR="00812FFD" w:rsidRPr="00A659E5" w:rsidRDefault="00A659E5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5B1A83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До 3 </w:t>
            </w:r>
            <w:r w:rsidR="00DE048F" w:rsidRPr="005B1A83">
              <w:rPr>
                <w:rFonts w:ascii="Times New Roman" w:hAnsi="Times New Roman"/>
              </w:rPr>
              <w:t>суток</w:t>
            </w:r>
            <w:r w:rsidRPr="005B1A83">
              <w:rPr>
                <w:rFonts w:ascii="Times New Roman" w:eastAsia="Times New Roman" w:hAnsi="Times New Roman"/>
              </w:rPr>
              <w:t>,</w:t>
            </w:r>
            <w:r w:rsidRPr="005B1A83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5B1A83" w14:paraId="3BE1C6FD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2.4.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B1A83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16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2E254B60" w:rsidR="00812FFD" w:rsidRPr="005B1A83" w:rsidRDefault="00A71A9C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928">
              <w:rPr>
                <w:rFonts w:ascii="Times New Roman" w:hAnsi="Times New Roman"/>
              </w:rPr>
              <w:t xml:space="preserve">До 21 </w:t>
            </w:r>
            <w:r w:rsidR="00135CE0">
              <w:rPr>
                <w:rFonts w:ascii="Times New Roman" w:hAnsi="Times New Roman"/>
              </w:rPr>
              <w:t>суток</w:t>
            </w:r>
            <w:r w:rsidRPr="0021692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</w:tr>
      <w:tr w:rsidR="00812FFD" w:rsidRPr="005B1A83" w14:paraId="3F83439A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2.5.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Просмотровые </w:t>
            </w:r>
            <w:r w:rsidRPr="005B1A83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30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До 60 </w:t>
            </w:r>
            <w:r w:rsidR="00DE048F" w:rsidRPr="005B1A83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5B1A83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5B1A83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5B1A83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4E21D2A4" w:rsidR="00D0368E" w:rsidRPr="005B1A83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5B1A83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1BE337C6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6DF6438" w14:textId="77777777" w:rsidR="005E166F" w:rsidRPr="005B1A83" w:rsidRDefault="005E166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5B1A83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5B1A83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852"/>
        <w:gridCol w:w="1136"/>
        <w:gridCol w:w="1136"/>
        <w:gridCol w:w="1136"/>
        <w:gridCol w:w="2137"/>
        <w:gridCol w:w="2117"/>
      </w:tblGrid>
      <w:tr w:rsidR="00572F87" w:rsidRPr="005B1A83" w14:paraId="6E181C84" w14:textId="77777777" w:rsidTr="005E166F">
        <w:trPr>
          <w:trHeight w:val="20"/>
        </w:trPr>
        <w:tc>
          <w:tcPr>
            <w:tcW w:w="833" w:type="pct"/>
            <w:vMerge w:val="restart"/>
          </w:tcPr>
          <w:p w14:paraId="1AC246AB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2A1DDBF9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4167" w:type="pct"/>
            <w:gridSpan w:val="6"/>
          </w:tcPr>
          <w:p w14:paraId="568CAEBB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5B1A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5B1A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5B1A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5B1A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572F87" w:rsidRPr="005B1A83" w14:paraId="312A4F6A" w14:textId="77777777" w:rsidTr="005E166F">
        <w:trPr>
          <w:trHeight w:val="20"/>
        </w:trPr>
        <w:tc>
          <w:tcPr>
            <w:tcW w:w="833" w:type="pct"/>
            <w:vMerge/>
            <w:tcBorders>
              <w:bottom w:val="single" w:sz="4" w:space="0" w:color="000000"/>
            </w:tcBorders>
          </w:tcPr>
          <w:p w14:paraId="2E0AD2F7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72" w:type="pct"/>
            <w:gridSpan w:val="2"/>
            <w:tcBorders>
              <w:bottom w:val="single" w:sz="4" w:space="0" w:color="000000"/>
            </w:tcBorders>
          </w:tcPr>
          <w:p w14:paraId="704C0D7E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30AE8AB8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330C76B5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111" w:type="pct"/>
            <w:gridSpan w:val="2"/>
            <w:tcBorders>
              <w:bottom w:val="single" w:sz="4" w:space="0" w:color="000000"/>
            </w:tcBorders>
          </w:tcPr>
          <w:p w14:paraId="0032CAA2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37946A44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53BD7C22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5B1A8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27500CE1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450AD620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1046" w:type="pct"/>
            <w:vMerge w:val="restart"/>
            <w:tcBorders>
              <w:bottom w:val="single" w:sz="4" w:space="0" w:color="000000"/>
            </w:tcBorders>
          </w:tcPr>
          <w:p w14:paraId="4BC560EB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6E23E24C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proofErr w:type="spellEnd"/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71AD7006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вования</w:t>
            </w:r>
            <w:proofErr w:type="spellEnd"/>
          </w:p>
          <w:p w14:paraId="25AF7E1B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5885A940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037" w:type="pct"/>
            <w:vMerge w:val="restart"/>
            <w:tcBorders>
              <w:bottom w:val="single" w:sz="4" w:space="0" w:color="000000"/>
            </w:tcBorders>
          </w:tcPr>
          <w:p w14:paraId="1ABAD51E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5B1A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0C8EA3B6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</w:p>
          <w:p w14:paraId="572B3F5A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572F87" w:rsidRPr="005B1A83" w14:paraId="1D3D7FCC" w14:textId="77777777" w:rsidTr="005E166F">
        <w:trPr>
          <w:trHeight w:val="20"/>
        </w:trPr>
        <w:tc>
          <w:tcPr>
            <w:tcW w:w="833" w:type="pct"/>
            <w:vMerge/>
          </w:tcPr>
          <w:p w14:paraId="3F3568AE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14:paraId="7EFDA683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5B1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6" w:type="pct"/>
          </w:tcPr>
          <w:p w14:paraId="63E9DE7B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6" w:type="pct"/>
          </w:tcPr>
          <w:p w14:paraId="1E090E4B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5B1A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 w:rsidRPr="005B1A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B1A8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5C762584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556" w:type="pct"/>
          </w:tcPr>
          <w:p w14:paraId="3B8A23BA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3D896A31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5BBBA88D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046" w:type="pct"/>
            <w:vMerge/>
          </w:tcPr>
          <w:p w14:paraId="493DFF64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vMerge/>
          </w:tcPr>
          <w:p w14:paraId="6A7B74D2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F87" w:rsidRPr="005B1A83" w14:paraId="72ED1CFC" w14:textId="77777777" w:rsidTr="005E166F">
        <w:trPr>
          <w:trHeight w:val="20"/>
        </w:trPr>
        <w:tc>
          <w:tcPr>
            <w:tcW w:w="833" w:type="pct"/>
          </w:tcPr>
          <w:p w14:paraId="5B5C70FA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417" w:type="pct"/>
          </w:tcPr>
          <w:p w14:paraId="046705AF" w14:textId="1EBAA356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pct"/>
          </w:tcPr>
          <w:p w14:paraId="7F51BC66" w14:textId="4BBAC4ED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pct"/>
          </w:tcPr>
          <w:p w14:paraId="7DB58D3C" w14:textId="3F30271E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pct"/>
          </w:tcPr>
          <w:p w14:paraId="38F8447D" w14:textId="6E13EBB3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46" w:type="pct"/>
          </w:tcPr>
          <w:p w14:paraId="27683578" w14:textId="30B53754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37" w:type="pct"/>
          </w:tcPr>
          <w:p w14:paraId="63D81010" w14:textId="224C98FA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72F87" w:rsidRPr="005B1A83" w14:paraId="54FD4C77" w14:textId="77777777" w:rsidTr="005E166F">
        <w:trPr>
          <w:trHeight w:val="20"/>
        </w:trPr>
        <w:tc>
          <w:tcPr>
            <w:tcW w:w="833" w:type="pct"/>
          </w:tcPr>
          <w:p w14:paraId="0D7DF453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417" w:type="pct"/>
          </w:tcPr>
          <w:p w14:paraId="3412C289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56" w:type="pct"/>
          </w:tcPr>
          <w:p w14:paraId="4EBDC5F4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56" w:type="pct"/>
          </w:tcPr>
          <w:p w14:paraId="616006B8" w14:textId="355979D9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6" w:type="pct"/>
          </w:tcPr>
          <w:p w14:paraId="3BEE9BF5" w14:textId="0D461B88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46" w:type="pct"/>
          </w:tcPr>
          <w:p w14:paraId="4BE1DB0C" w14:textId="33186151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37" w:type="pct"/>
          </w:tcPr>
          <w:p w14:paraId="329D3B6B" w14:textId="6F957134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572F87" w:rsidRPr="005B1A83" w14:paraId="746D90C6" w14:textId="77777777" w:rsidTr="005E166F">
        <w:trPr>
          <w:trHeight w:val="20"/>
        </w:trPr>
        <w:tc>
          <w:tcPr>
            <w:tcW w:w="833" w:type="pct"/>
          </w:tcPr>
          <w:p w14:paraId="146B4DD8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417" w:type="pct"/>
          </w:tcPr>
          <w:p w14:paraId="73961E6C" w14:textId="38757A47" w:rsidR="00572F87" w:rsidRPr="005B1A83" w:rsidRDefault="00821DA5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56" w:type="pct"/>
          </w:tcPr>
          <w:p w14:paraId="611A15F6" w14:textId="57219A7A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6" w:type="pct"/>
          </w:tcPr>
          <w:p w14:paraId="40C95A9B" w14:textId="44A44C6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6" w:type="pct"/>
          </w:tcPr>
          <w:p w14:paraId="07A5B6CB" w14:textId="559ADA4A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46" w:type="pct"/>
          </w:tcPr>
          <w:p w14:paraId="7B622BFC" w14:textId="495A250F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37" w:type="pct"/>
          </w:tcPr>
          <w:p w14:paraId="003E6321" w14:textId="5324D58B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14:paraId="5FEA641F" w14:textId="10EEF8A7" w:rsidR="00D0368E" w:rsidRPr="005B1A83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5B1A83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06895DE1" w:rsidR="00D0368E" w:rsidRPr="005B1A83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5B1A83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14180A" w14:textId="77777777" w:rsidR="00960E16" w:rsidRPr="005B1A83" w:rsidRDefault="00960E16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E484B92" w14:textId="77777777" w:rsidR="0025309D" w:rsidRPr="00BC11F5" w:rsidRDefault="0025309D" w:rsidP="002530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0" w:name="_Hlk116909643"/>
      <w:bookmarkStart w:id="21" w:name="_Hlk116910929"/>
      <w:r w:rsidRPr="008E76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8E76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8E76ED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20"/>
    </w:p>
    <w:bookmarkEnd w:id="21"/>
    <w:p w14:paraId="7E249C3F" w14:textId="77777777" w:rsidR="00D0368E" w:rsidRPr="005B1A83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992"/>
        <w:gridCol w:w="907"/>
        <w:gridCol w:w="1114"/>
        <w:gridCol w:w="1984"/>
        <w:gridCol w:w="1701"/>
      </w:tblGrid>
      <w:tr w:rsidR="00D0368E" w:rsidRPr="0025309D" w14:paraId="207A290F" w14:textId="77777777" w:rsidTr="009C4DE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6C220089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Виды </w:t>
            </w:r>
            <w:r w:rsidR="0025309D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спортивной </w:t>
            </w: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подготовки </w:t>
            </w:r>
            <w:r w:rsidR="0025309D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25309D" w14:paraId="71C82A75" w14:textId="77777777" w:rsidTr="009C4DE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2438E952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="002D02D0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</w:t>
            </w:r>
            <w:r w:rsidR="005E166F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proofErr w:type="spellStart"/>
            <w:r w:rsidR="002D02D0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25309D" w14:paraId="561D2580" w14:textId="77777777" w:rsidTr="0025309D">
        <w:trPr>
          <w:trHeight w:val="140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25309D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25309D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24394151" w:rsidR="00D0368E" w:rsidRPr="0025309D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936788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24C81D1A" w:rsidR="00D0368E" w:rsidRPr="0025309D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936788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0368E" w:rsidRPr="0025309D" w14:paraId="4882E8ED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2F3C6CB8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26-34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32B6979A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57AD8201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4D7EC7DE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58083BDA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29B788CB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9-11</w:t>
            </w:r>
          </w:p>
        </w:tc>
      </w:tr>
      <w:tr w:rsidR="00D0368E" w:rsidRPr="0025309D" w14:paraId="4E6F0624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6632E5AE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59458CBA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5BB3A157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1C40DA8E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37C79A41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3BDE3911" w:rsidR="00D0368E" w:rsidRPr="0025309D" w:rsidRDefault="002D02D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13-17</w:t>
            </w:r>
          </w:p>
        </w:tc>
      </w:tr>
      <w:tr w:rsidR="00D0368E" w:rsidRPr="0025309D" w14:paraId="5AC0CDEE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3F94213D" w:rsidR="00D0368E" w:rsidRPr="0025309D" w:rsidRDefault="0025309D" w:rsidP="00253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="00044269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0406117A" w:rsidR="00D0368E" w:rsidRPr="0025309D" w:rsidRDefault="00821DA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19A3285E" w:rsidR="00D0368E" w:rsidRPr="0025309D" w:rsidRDefault="002D02D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3-4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2A147B8F" w:rsidR="00D0368E" w:rsidRPr="0025309D" w:rsidRDefault="00BC251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6</w:t>
            </w:r>
            <w:r w:rsidR="002D02D0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8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39F40610" w:rsidR="00D0368E" w:rsidRPr="0025309D" w:rsidRDefault="00BC251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7-9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04A78B13" w:rsidR="00D0368E" w:rsidRPr="0025309D" w:rsidRDefault="00BC251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10-13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4F67A817" w:rsidR="00D0368E" w:rsidRPr="0025309D" w:rsidRDefault="00BC251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13-20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25309D" w14:paraId="02C472CB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D0368E" w:rsidRPr="0025309D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46825589" w:rsidR="00D0368E" w:rsidRPr="0025309D" w:rsidRDefault="00572F87" w:rsidP="00821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19229DAE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31-39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24B8F62D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7A895AD3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14C80963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7855B5E5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</w:p>
        </w:tc>
      </w:tr>
      <w:tr w:rsidR="00D0368E" w:rsidRPr="0025309D" w14:paraId="0352F224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D0368E" w:rsidRPr="0025309D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2AA32CB4" w:rsidR="00D0368E" w:rsidRPr="0025309D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актическая, теоретическая, психологическая </w:t>
            </w:r>
            <w:r w:rsid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786730DD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63091706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4B951D45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1B5A0FE1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23CAFB02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3EE8B92C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26-34</w:t>
            </w:r>
          </w:p>
        </w:tc>
      </w:tr>
      <w:tr w:rsidR="00D0368E" w:rsidRPr="0025309D" w14:paraId="105EF0F4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D0368E" w:rsidRPr="0025309D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4E038089" w:rsidR="00D0368E" w:rsidRPr="0025309D" w:rsidRDefault="002D02D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5B00AB2E" w:rsidR="00D0368E" w:rsidRPr="0025309D" w:rsidRDefault="0013533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6B87B200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6342D89A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2158C3BF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063AB8DB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0368E" w:rsidRPr="0025309D" w14:paraId="0D548CF0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D0368E" w:rsidRPr="0025309D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6CBA4F29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proofErr w:type="gramStart"/>
            <w:r w:rsidR="00572F87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восстанови</w:t>
            </w:r>
            <w:r w:rsidR="000B1D63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572F87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тельные</w:t>
            </w:r>
            <w:proofErr w:type="gramEnd"/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мероприятия, тестирование </w:t>
            </w:r>
            <w:r w:rsidR="00DB43CF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090F208D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5AF32747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757417AA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A716FCC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6F605D05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30584E53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14:paraId="1502B133" w14:textId="77777777" w:rsidR="00D0368E" w:rsidRPr="005B1A83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5B1A83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5B1A83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4F3CD4CA" w:rsidR="007F34C2" w:rsidRPr="005B1A83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5B1A83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79A00A76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BBE3AD2" w14:textId="77777777" w:rsidR="005E166F" w:rsidRPr="005B1A83" w:rsidRDefault="005E166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3EB732D2" w:rsidR="00935F9A" w:rsidRPr="005B1A83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Hlk91062155"/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1E26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5B1A83">
        <w:rPr>
          <w:b/>
        </w:rPr>
        <w:t xml:space="preserve"> 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5B1A83">
        <w:rPr>
          <w:rFonts w:ascii="Times New Roman" w:hAnsi="Times New Roman" w:cs="Times New Roman"/>
          <w:b/>
          <w:sz w:val="28"/>
          <w:szCs w:val="28"/>
        </w:rPr>
        <w:t>этап</w:t>
      </w: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5B1A83">
        <w:rPr>
          <w:b/>
        </w:rPr>
        <w:t xml:space="preserve"> </w:t>
      </w: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5B1A83" w:rsidRDefault="00935F9A" w:rsidP="0025037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15"/>
        <w:gridCol w:w="1589"/>
        <w:gridCol w:w="1279"/>
        <w:gridCol w:w="87"/>
        <w:gridCol w:w="1193"/>
        <w:gridCol w:w="1211"/>
        <w:gridCol w:w="64"/>
        <w:gridCol w:w="37"/>
        <w:gridCol w:w="19"/>
        <w:gridCol w:w="31"/>
        <w:gridCol w:w="35"/>
        <w:gridCol w:w="1025"/>
      </w:tblGrid>
      <w:tr w:rsidR="00EC4562" w:rsidRPr="005B1A83" w14:paraId="5BE575EC" w14:textId="77777777" w:rsidTr="00CE1188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4E6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91062192"/>
            <w:bookmarkEnd w:id="22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B81C5D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D60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3576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4050" w14:textId="77777777" w:rsidR="00EC4562" w:rsidRPr="005B1A83" w:rsidRDefault="00EC4562" w:rsidP="00CE118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249D" w14:textId="77777777" w:rsidR="00EC4562" w:rsidRPr="005B1A83" w:rsidRDefault="00EC4562" w:rsidP="00CE118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EC4562" w:rsidRPr="005B1A83" w14:paraId="782C8534" w14:textId="77777777" w:rsidTr="00CE1188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9C53D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07B37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3E6D0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AA0E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10D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0C81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47F91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EC4562" w:rsidRPr="005B1A83" w14:paraId="7BA93941" w14:textId="77777777" w:rsidTr="00CE1188">
        <w:trPr>
          <w:cantSplit/>
          <w:trHeight w:val="23"/>
        </w:trPr>
        <w:tc>
          <w:tcPr>
            <w:tcW w:w="1019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1A85" w14:textId="77777777" w:rsidR="00EC4562" w:rsidRPr="005B1A83" w:rsidRDefault="00EC4562" w:rsidP="00CE11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EC4562" w:rsidRPr="005B1A83" w14:paraId="1DAAE30A" w14:textId="77777777" w:rsidTr="00CE1188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63C2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DC7B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9BB1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9CB5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A99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C4562" w:rsidRPr="005B1A83" w14:paraId="522F7203" w14:textId="77777777" w:rsidTr="00CE1188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4B57F" w14:textId="77777777" w:rsidR="00EC4562" w:rsidRPr="005B1A83" w:rsidRDefault="00EC4562" w:rsidP="00CE1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3B22F" w14:textId="77777777" w:rsidR="00EC4562" w:rsidRPr="005B1A83" w:rsidRDefault="00EC4562" w:rsidP="00CE1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A83D" w14:textId="77777777" w:rsidR="00EC4562" w:rsidRPr="005B1A83" w:rsidRDefault="00EC4562" w:rsidP="00CE1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0CF8" w14:textId="77777777" w:rsidR="00EC4562" w:rsidRPr="005B1A83" w:rsidRDefault="00EC4562" w:rsidP="00CE1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53A5" w14:textId="77777777" w:rsidR="00EC4562" w:rsidRPr="005B1A83" w:rsidRDefault="00EC4562" w:rsidP="00CE1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E9BAB4" w14:textId="77777777" w:rsidR="00EC4562" w:rsidRPr="005B1A83" w:rsidRDefault="00EC4562" w:rsidP="00CE1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C7C74" w14:textId="77777777" w:rsidR="00EC4562" w:rsidRPr="005B1A83" w:rsidRDefault="00EC4562" w:rsidP="00CE1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EC4562" w:rsidRPr="005B1A83" w14:paraId="5E0594A9" w14:textId="77777777" w:rsidTr="00CE1188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D14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6C9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7D42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112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69C70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0761136F" w14:textId="77777777" w:rsidTr="00CE1188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02EB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BDF4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DF2F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C1A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06C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377FC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2D77F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562" w:rsidRPr="005B1A83" w14:paraId="3F6713A0" w14:textId="77777777" w:rsidTr="00CE1188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339BB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A7B72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EAD50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BB4B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EEE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0272A8CC" w14:textId="77777777" w:rsidTr="00CE1188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8C1EE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4BB5F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52BB7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ADD3A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DA6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39781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BFF04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C4562" w:rsidRPr="005B1A83" w14:paraId="6E05223A" w14:textId="77777777" w:rsidTr="00CE1188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2401A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DC72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D853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1A751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ACFB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4158ED1C" w14:textId="77777777" w:rsidTr="00CE1188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ED73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41A6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B5438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ADD2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2844" w14:textId="0E7284EC" w:rsidR="00EC4562" w:rsidRPr="005B1A83" w:rsidRDefault="001224B7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FC7F4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ABF16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EC4562" w:rsidRPr="005B1A83" w14:paraId="41E5A959" w14:textId="77777777" w:rsidTr="00CE1188">
        <w:trPr>
          <w:cantSplit/>
          <w:trHeight w:val="23"/>
        </w:trPr>
        <w:tc>
          <w:tcPr>
            <w:tcW w:w="1019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2C35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EC4562" w:rsidRPr="005B1A83" w14:paraId="7D50FC44" w14:textId="77777777" w:rsidTr="00CE1188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E88BC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0602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6 м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br/>
              <w:t>(5 попыток)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7E92" w14:textId="77777777" w:rsidR="00EC4562" w:rsidRPr="005B1A83" w:rsidRDefault="00EC4562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883C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245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507781E3" w14:textId="77777777" w:rsidTr="00CE1188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EABFE8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D0DCDC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B59286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C31E2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D711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B2836A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A685AFD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562" w:rsidRPr="005B1A83" w14:paraId="270B2105" w14:textId="77777777" w:rsidTr="00CE1188">
        <w:trPr>
          <w:cantSplit/>
          <w:trHeight w:val="293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BEC379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5DC2EA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через скакалку за 30 с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0B4932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FA3A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34E99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0BD995EC" w14:textId="77777777" w:rsidTr="00CE1188">
        <w:trPr>
          <w:cantSplit/>
          <w:trHeight w:val="29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83B2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3D6C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3885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0987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5743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694C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7F26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35592C4B" w14:textId="77777777" w:rsidR="00EC4562" w:rsidRPr="005B1A83" w:rsidRDefault="00EC4562" w:rsidP="00EC4562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904FD82" w14:textId="77777777" w:rsidR="00EC4562" w:rsidRPr="005B1A83" w:rsidRDefault="00EC4562" w:rsidP="00EC4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5B1A83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5B1A83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70C16865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4920DDFE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F1421A" w14:textId="77777777" w:rsidR="005E166F" w:rsidRPr="005B1A83" w:rsidRDefault="005E166F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60510D49" w:rsidR="005A4755" w:rsidRPr="005B1A83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417">
        <w:rPr>
          <w:rFonts w:ascii="Times New Roman" w:hAnsi="Times New Roman" w:cs="Times New Roman"/>
          <w:b/>
          <w:sz w:val="28"/>
          <w:szCs w:val="28"/>
        </w:rPr>
        <w:br/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5B1A83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BE441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5B1A83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1814"/>
        <w:gridCol w:w="2013"/>
      </w:tblGrid>
      <w:tr w:rsidR="00EC4562" w:rsidRPr="005B1A83" w14:paraId="1AD3F60B" w14:textId="77777777" w:rsidTr="00CE118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bookmarkEnd w:id="23"/>
          <w:p w14:paraId="199A5B73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51B3084B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5C5203F4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vAlign w:val="center"/>
          </w:tcPr>
          <w:p w14:paraId="516E9842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EC4562" w:rsidRPr="005B1A83" w14:paraId="35131A1F" w14:textId="77777777" w:rsidTr="00CE1188">
        <w:trPr>
          <w:cantSplit/>
          <w:trHeight w:val="131"/>
        </w:trPr>
        <w:tc>
          <w:tcPr>
            <w:tcW w:w="675" w:type="dxa"/>
            <w:vMerge/>
            <w:vAlign w:val="center"/>
          </w:tcPr>
          <w:p w14:paraId="5092C435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97E18A5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584414A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1DC99B70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13" w:type="dxa"/>
            <w:vAlign w:val="center"/>
          </w:tcPr>
          <w:p w14:paraId="5A5CCC36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EC4562" w:rsidRPr="005B1A83" w14:paraId="32806643" w14:textId="77777777" w:rsidTr="00CE1188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38DDDD52" w14:textId="77777777" w:rsidR="00EC4562" w:rsidRPr="005B1A83" w:rsidRDefault="00EC4562" w:rsidP="00CE118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EC4562" w:rsidRPr="005B1A83" w14:paraId="1DF3034F" w14:textId="77777777" w:rsidTr="00CE118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2DFD928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14:paraId="609A8B93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843" w:type="dxa"/>
            <w:vMerge w:val="restart"/>
            <w:vAlign w:val="center"/>
          </w:tcPr>
          <w:p w14:paraId="23E98184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501A59C7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C4562" w:rsidRPr="005B1A83" w14:paraId="297D891F" w14:textId="77777777" w:rsidTr="00CE118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ED2A347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1CE8966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B79E725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EA54F27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6,7</w:t>
            </w:r>
          </w:p>
        </w:tc>
        <w:tc>
          <w:tcPr>
            <w:tcW w:w="2013" w:type="dxa"/>
            <w:vAlign w:val="center"/>
          </w:tcPr>
          <w:p w14:paraId="26DA8DC5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6,8</w:t>
            </w:r>
          </w:p>
        </w:tc>
      </w:tr>
      <w:tr w:rsidR="00EC4562" w:rsidRPr="005B1A83" w14:paraId="4FC127DF" w14:textId="77777777" w:rsidTr="00CE118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00239D6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14:paraId="00719CD7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43" w:type="dxa"/>
            <w:vMerge w:val="restart"/>
            <w:vAlign w:val="center"/>
          </w:tcPr>
          <w:p w14:paraId="219A8C45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4103F455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C4562" w:rsidRPr="005B1A83" w14:paraId="07E95BEB" w14:textId="77777777" w:rsidTr="00CE118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0238701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DFF07E8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BDF2141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A0B898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9,7</w:t>
            </w:r>
          </w:p>
        </w:tc>
        <w:tc>
          <w:tcPr>
            <w:tcW w:w="2013" w:type="dxa"/>
            <w:vAlign w:val="center"/>
          </w:tcPr>
          <w:p w14:paraId="17A74AB2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9,9</w:t>
            </w:r>
          </w:p>
        </w:tc>
      </w:tr>
      <w:tr w:rsidR="00EC4562" w:rsidRPr="005B1A83" w14:paraId="5EC28826" w14:textId="77777777" w:rsidTr="00CE118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E780444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73" w:type="dxa"/>
            <w:vMerge w:val="restart"/>
            <w:vAlign w:val="center"/>
          </w:tcPr>
          <w:p w14:paraId="7D485986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5B9F6C0E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0E013107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C4562" w:rsidRPr="005B1A83" w14:paraId="7EBB13B1" w14:textId="77777777" w:rsidTr="00CE118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7EDF2E4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E8C13E8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EE48784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02FC3CC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013" w:type="dxa"/>
            <w:vAlign w:val="center"/>
          </w:tcPr>
          <w:p w14:paraId="337731B7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EC4562" w:rsidRPr="005B1A83" w14:paraId="73C4AEA7" w14:textId="77777777" w:rsidTr="00CE118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9EF61D0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73" w:type="dxa"/>
            <w:vMerge w:val="restart"/>
            <w:vAlign w:val="center"/>
          </w:tcPr>
          <w:p w14:paraId="1F8853CA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4C031D16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2E7FB161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C4562" w:rsidRPr="005B1A83" w14:paraId="17930EA3" w14:textId="77777777" w:rsidTr="00CE118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B6D2365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4F3B4BC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693803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39688E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2013" w:type="dxa"/>
            <w:vAlign w:val="center"/>
          </w:tcPr>
          <w:p w14:paraId="610F008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+7</w:t>
            </w:r>
          </w:p>
        </w:tc>
      </w:tr>
      <w:tr w:rsidR="00EC4562" w:rsidRPr="005B1A83" w14:paraId="1C90FB15" w14:textId="77777777" w:rsidTr="00CE1188">
        <w:trPr>
          <w:cantSplit/>
          <w:trHeight w:val="278"/>
        </w:trPr>
        <w:tc>
          <w:tcPr>
            <w:tcW w:w="675" w:type="dxa"/>
            <w:vMerge w:val="restart"/>
            <w:vAlign w:val="center"/>
          </w:tcPr>
          <w:p w14:paraId="7FA53869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73" w:type="dxa"/>
            <w:vMerge w:val="restart"/>
            <w:vAlign w:val="center"/>
          </w:tcPr>
          <w:p w14:paraId="00721301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334FAE68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12E2A99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C4562" w:rsidRPr="005B1A83" w14:paraId="148C574D" w14:textId="77777777" w:rsidTr="00CE1188">
        <w:trPr>
          <w:cantSplit/>
          <w:trHeight w:val="277"/>
        </w:trPr>
        <w:tc>
          <w:tcPr>
            <w:tcW w:w="675" w:type="dxa"/>
            <w:vMerge/>
            <w:vAlign w:val="center"/>
          </w:tcPr>
          <w:p w14:paraId="00FD2212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A10C8AC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0EF2C30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27F15E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2013" w:type="dxa"/>
            <w:vAlign w:val="center"/>
          </w:tcPr>
          <w:p w14:paraId="5077873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EC4562" w:rsidRPr="005B1A83" w14:paraId="610B673C" w14:textId="77777777" w:rsidTr="00CE1188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66FDEF86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573" w:type="dxa"/>
            <w:vMerge w:val="restart"/>
            <w:vAlign w:val="center"/>
          </w:tcPr>
          <w:p w14:paraId="36DADD9E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43" w:type="dxa"/>
            <w:vMerge w:val="restart"/>
            <w:vAlign w:val="center"/>
          </w:tcPr>
          <w:p w14:paraId="0574CC7F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6CD5CC4C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C4562" w:rsidRPr="005B1A83" w14:paraId="3AAB93CE" w14:textId="77777777" w:rsidTr="00CE1188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0D844ABB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733AAEC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430E20D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25CB6A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14:paraId="19D926A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EC4562" w:rsidRPr="005B1A83" w14:paraId="1294E55C" w14:textId="77777777" w:rsidTr="00CE1188">
        <w:trPr>
          <w:cantSplit/>
          <w:trHeight w:val="278"/>
        </w:trPr>
        <w:tc>
          <w:tcPr>
            <w:tcW w:w="675" w:type="dxa"/>
            <w:vMerge w:val="restart"/>
            <w:vAlign w:val="center"/>
          </w:tcPr>
          <w:p w14:paraId="63520AD8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573" w:type="dxa"/>
            <w:vMerge w:val="restart"/>
            <w:vAlign w:val="center"/>
          </w:tcPr>
          <w:p w14:paraId="5D76E578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843" w:type="dxa"/>
            <w:vMerge w:val="restart"/>
            <w:vAlign w:val="center"/>
          </w:tcPr>
          <w:p w14:paraId="354E271A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123EE99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C4562" w:rsidRPr="005B1A83" w14:paraId="78A52849" w14:textId="77777777" w:rsidTr="00CE1188">
        <w:trPr>
          <w:cantSplit/>
          <w:trHeight w:val="277"/>
        </w:trPr>
        <w:tc>
          <w:tcPr>
            <w:tcW w:w="675" w:type="dxa"/>
            <w:vMerge/>
            <w:vAlign w:val="center"/>
          </w:tcPr>
          <w:p w14:paraId="752FAC2C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0ED0534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FED610C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0B0FC4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013" w:type="dxa"/>
            <w:vAlign w:val="center"/>
          </w:tcPr>
          <w:p w14:paraId="10CBE1E1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EC4562" w:rsidRPr="005B1A83" w14:paraId="00812507" w14:textId="77777777" w:rsidTr="00CE1188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73077785" w14:textId="77777777" w:rsidR="00EC4562" w:rsidRPr="005B1A83" w:rsidRDefault="00EC4562" w:rsidP="00CE1188">
            <w:pPr>
              <w:pStyle w:val="aff2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EC4562" w:rsidRPr="005B1A83" w14:paraId="11D7ED48" w14:textId="77777777" w:rsidTr="00CE118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5762CD2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73" w:type="dxa"/>
            <w:vMerge w:val="restart"/>
            <w:vAlign w:val="center"/>
          </w:tcPr>
          <w:p w14:paraId="51A265BB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через скакалку за 45 с</w:t>
            </w:r>
          </w:p>
        </w:tc>
        <w:tc>
          <w:tcPr>
            <w:tcW w:w="1843" w:type="dxa"/>
            <w:vMerge w:val="restart"/>
            <w:vAlign w:val="center"/>
          </w:tcPr>
          <w:p w14:paraId="5E259C76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63F0396D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C4562" w:rsidRPr="005B1A83" w14:paraId="7D43E968" w14:textId="77777777" w:rsidTr="00CE118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3B69F1A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300267E9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75929B6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2A223A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2013" w:type="dxa"/>
            <w:vAlign w:val="center"/>
          </w:tcPr>
          <w:p w14:paraId="013F87A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</w:tr>
      <w:tr w:rsidR="00EC4562" w:rsidRPr="005B1A83" w14:paraId="0551E68C" w14:textId="77777777" w:rsidTr="00CE1188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315E2F86" w14:textId="606B0AEE" w:rsidR="00EC4562" w:rsidRPr="005B1A83" w:rsidRDefault="00EC4562" w:rsidP="00CE1188">
            <w:pPr>
              <w:pStyle w:val="af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A659E5" w:rsidRPr="005B1A83" w14:paraId="02FC06A2" w14:textId="77777777" w:rsidTr="00A659E5">
        <w:trPr>
          <w:cantSplit/>
          <w:trHeight w:val="20"/>
        </w:trPr>
        <w:tc>
          <w:tcPr>
            <w:tcW w:w="675" w:type="dxa"/>
            <w:vAlign w:val="center"/>
          </w:tcPr>
          <w:p w14:paraId="6EE411A7" w14:textId="2AEC1BFE" w:rsidR="00A659E5" w:rsidRPr="00A659E5" w:rsidRDefault="00A659E5" w:rsidP="00A6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3.1.</w:t>
            </w:r>
          </w:p>
        </w:tc>
        <w:tc>
          <w:tcPr>
            <w:tcW w:w="5416" w:type="dxa"/>
            <w:gridSpan w:val="2"/>
            <w:vAlign w:val="center"/>
          </w:tcPr>
          <w:p w14:paraId="0FD53272" w14:textId="5A61301F" w:rsidR="00A659E5" w:rsidRPr="00A659E5" w:rsidRDefault="00A659E5" w:rsidP="00A6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5B1A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 w:rsidRPr="00A659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5B1A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 w:rsidRPr="00A659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00FCF2D2" w14:textId="4F39DF2E" w:rsidR="00A659E5" w:rsidRPr="005B1A83" w:rsidRDefault="00A659E5" w:rsidP="00A659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59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B1A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B1A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B1A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A659E5" w:rsidRPr="005B1A83" w14:paraId="5E28A49D" w14:textId="77777777" w:rsidTr="00A659E5">
        <w:trPr>
          <w:cantSplit/>
          <w:trHeight w:val="2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A02EAD0" w14:textId="69683A9F" w:rsidR="00A659E5" w:rsidRPr="00A659E5" w:rsidRDefault="00A659E5" w:rsidP="00A6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3.2.</w:t>
            </w:r>
          </w:p>
        </w:tc>
        <w:tc>
          <w:tcPr>
            <w:tcW w:w="5416" w:type="dxa"/>
            <w:gridSpan w:val="2"/>
            <w:tcBorders>
              <w:right w:val="single" w:sz="4" w:space="0" w:color="auto"/>
            </w:tcBorders>
            <w:vAlign w:val="center"/>
          </w:tcPr>
          <w:p w14:paraId="19972C01" w14:textId="36AEF3E2" w:rsidR="00A659E5" w:rsidRPr="00A659E5" w:rsidRDefault="00A659E5" w:rsidP="00A6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5B1A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 w:rsidRPr="00A659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5B1A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 w:rsidRPr="00A659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D559" w14:textId="30163E91" w:rsidR="00A659E5" w:rsidRPr="005B1A83" w:rsidRDefault="00A659E5" w:rsidP="00A659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A659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58400522" w14:textId="77777777" w:rsidR="00EC4562" w:rsidRPr="005B1A83" w:rsidRDefault="00EC4562" w:rsidP="00EC45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11CAFC" w14:textId="77777777" w:rsidR="00EC4562" w:rsidRPr="005B1A83" w:rsidRDefault="00EC4562" w:rsidP="00EC4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B1A83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05B60F8" w14:textId="5647801B" w:rsidR="0070600A" w:rsidRPr="005B1A83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5B1A83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5342F821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77777777" w:rsidR="002028F6" w:rsidRPr="005E166F" w:rsidRDefault="002028F6" w:rsidP="00250377">
      <w:pPr>
        <w:widowControl w:val="0"/>
        <w:spacing w:after="0" w:line="240" w:lineRule="auto"/>
        <w:ind w:left="5102"/>
        <w:jc w:val="center"/>
        <w:rPr>
          <w:sz w:val="28"/>
          <w:szCs w:val="28"/>
        </w:rPr>
      </w:pPr>
    </w:p>
    <w:p w14:paraId="34FB83A6" w14:textId="77777777" w:rsidR="00B52530" w:rsidRPr="005E166F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77D92618" w:rsidR="00D42B7B" w:rsidRPr="005B1A83" w:rsidRDefault="00802BDA" w:rsidP="000253D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Hlk91062240"/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5B1A83">
        <w:rPr>
          <w:rFonts w:ascii="Times New Roman" w:hAnsi="Times New Roman" w:cs="Times New Roman"/>
          <w:b/>
          <w:sz w:val="28"/>
          <w:szCs w:val="28"/>
        </w:rPr>
        <w:br/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B1A8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21DA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2EB1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842EB1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5B1A8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5B1A83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2013BC" w:rsidRPr="005B1A83">
        <w:rPr>
          <w:rFonts w:ascii="Times New Roman" w:hAnsi="Times New Roman" w:cs="Times New Roman"/>
          <w:b/>
          <w:color w:val="auto"/>
          <w:sz w:val="28"/>
          <w:szCs w:val="28"/>
        </w:rPr>
        <w:t>настольный теннис</w:t>
      </w:r>
      <w:r w:rsidR="0069071A" w:rsidRPr="005B1A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5B1A83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59" w:type="dxa"/>
        <w:tblInd w:w="109" w:type="dxa"/>
        <w:tblLook w:val="0000" w:firstRow="0" w:lastRow="0" w:firstColumn="0" w:lastColumn="0" w:noHBand="0" w:noVBand="0"/>
      </w:tblPr>
      <w:tblGrid>
        <w:gridCol w:w="737"/>
        <w:gridCol w:w="4365"/>
        <w:gridCol w:w="2010"/>
        <w:gridCol w:w="1538"/>
        <w:gridCol w:w="1409"/>
      </w:tblGrid>
      <w:tr w:rsidR="00EC4562" w:rsidRPr="005B1A83" w14:paraId="21F0858F" w14:textId="77777777" w:rsidTr="00C60534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4"/>
          <w:p w14:paraId="7C0C699C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1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C728C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3157D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31D5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EC4562" w:rsidRPr="005B1A83" w14:paraId="37CA5F81" w14:textId="77777777" w:rsidTr="00C60534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75E0" w14:textId="77777777" w:rsidR="00EC4562" w:rsidRPr="00821DA5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CB51" w14:textId="77777777" w:rsidR="00EC4562" w:rsidRPr="00821DA5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2E46D" w14:textId="77777777" w:rsidR="00EC4562" w:rsidRPr="00821DA5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20921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мальчики/ юноши/ юниоры/ мужчины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52788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девочки/ девушки/ юниорки/ женщины</w:t>
            </w:r>
          </w:p>
        </w:tc>
      </w:tr>
      <w:tr w:rsidR="00EC4562" w:rsidRPr="005B1A83" w14:paraId="507B1D2E" w14:textId="77777777" w:rsidTr="00821DA5">
        <w:trPr>
          <w:cantSplit/>
          <w:trHeight w:val="309"/>
        </w:trPr>
        <w:tc>
          <w:tcPr>
            <w:tcW w:w="10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9C32" w14:textId="77777777" w:rsidR="00EC4562" w:rsidRPr="005B1A83" w:rsidRDefault="00EC4562" w:rsidP="00CE1188">
            <w:pPr>
              <w:pStyle w:val="aff2"/>
              <w:tabs>
                <w:tab w:val="left" w:pos="318"/>
              </w:tabs>
              <w:spacing w:after="0" w:line="240" w:lineRule="auto"/>
              <w:ind w:left="0" w:firstLine="34"/>
              <w:jc w:val="center"/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EC4562" w:rsidRPr="005B1A83" w14:paraId="3615367F" w14:textId="77777777" w:rsidTr="00C60534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1B4096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8969E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B15BC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A68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C4562" w:rsidRPr="005B1A83" w14:paraId="23CF252D" w14:textId="77777777" w:rsidTr="00C60534">
        <w:trPr>
          <w:cantSplit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8703D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C6A7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FBD1F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740E6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B45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EC4562" w:rsidRPr="005B1A83" w14:paraId="5FA715BB" w14:textId="77777777" w:rsidTr="00C60534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D1E71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9B62F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2FFF5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5D6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7BDDC793" w14:textId="77777777" w:rsidTr="00C60534">
        <w:trPr>
          <w:cantSplit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99FCB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40810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1512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3236A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651C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4562" w:rsidRPr="005B1A83" w14:paraId="7F1B4ECA" w14:textId="77777777" w:rsidTr="00C60534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3E3B8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7E7DE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B0511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DC1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6E59DB5C" w14:textId="77777777" w:rsidTr="00C60534">
        <w:trPr>
          <w:cantSplit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A9AAF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1CCB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5CD4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41CFC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E5E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EC4562" w:rsidRPr="005B1A83" w14:paraId="6068BE2A" w14:textId="77777777" w:rsidTr="00C60534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415AF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DFF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7DD4DA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80CA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4C7FE4AD" w14:textId="77777777" w:rsidTr="00C60534">
        <w:trPr>
          <w:cantSplit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449F8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67A79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4375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9AEA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2922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C4562" w:rsidRPr="005B1A83" w14:paraId="34940BE6" w14:textId="77777777" w:rsidTr="00C60534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74AD4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28038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1C85F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735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268A068D" w14:textId="77777777" w:rsidTr="00C60534">
        <w:trPr>
          <w:cantSplit/>
          <w:trHeight w:val="802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93ABE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F49BD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B2C7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132AF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7285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562" w:rsidRPr="005B1A83" w14:paraId="2ED5A87D" w14:textId="77777777" w:rsidTr="00C60534">
        <w:trPr>
          <w:cantSplit/>
          <w:trHeight w:val="306"/>
        </w:trPr>
        <w:tc>
          <w:tcPr>
            <w:tcW w:w="73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A0579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36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20B9EB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9205F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B89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4E68965F" w14:textId="77777777" w:rsidTr="00C60534">
        <w:trPr>
          <w:cantSplit/>
          <w:trHeight w:val="305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9442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8170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BA13F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B59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5B8B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562" w:rsidRPr="005B1A83" w14:paraId="2BFC9C41" w14:textId="77777777" w:rsidTr="00821DA5">
        <w:trPr>
          <w:cantSplit/>
          <w:trHeight w:val="248"/>
        </w:trPr>
        <w:tc>
          <w:tcPr>
            <w:tcW w:w="10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A12A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EC4562" w:rsidRPr="005B1A83" w14:paraId="141DFF73" w14:textId="77777777" w:rsidTr="00C60534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34D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F0408" w14:textId="77777777" w:rsidR="00EC4562" w:rsidRPr="005B1A83" w:rsidRDefault="00EC4562" w:rsidP="00CE1188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Прыжки через скакалку за 45 с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A7E46" w14:textId="77777777" w:rsidR="00EC4562" w:rsidRPr="005B1A83" w:rsidRDefault="00EC4562" w:rsidP="00CE1188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1553" w14:textId="77777777" w:rsidR="00EC4562" w:rsidRPr="005B1A83" w:rsidRDefault="00EC4562" w:rsidP="00CE11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C4562" w:rsidRPr="005B1A83" w14:paraId="30C44538" w14:textId="77777777" w:rsidTr="00C60534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DA0A3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8075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4C9EB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305CD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639C" w14:textId="77777777" w:rsidR="00EC4562" w:rsidRPr="005B1A83" w:rsidRDefault="00EC4562" w:rsidP="00CE118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</w:tr>
      <w:tr w:rsidR="00EC4562" w:rsidRPr="005B1A83" w14:paraId="4280ECF9" w14:textId="77777777" w:rsidTr="00821DA5">
        <w:trPr>
          <w:cantSplit/>
        </w:trPr>
        <w:tc>
          <w:tcPr>
            <w:tcW w:w="10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03E3F" w14:textId="41C6B601" w:rsidR="00EC4562" w:rsidRPr="005B1A83" w:rsidRDefault="00EC4562" w:rsidP="00CE118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</w:rPr>
              <w:t>3.Уровень спортивной квалификации</w:t>
            </w:r>
          </w:p>
        </w:tc>
      </w:tr>
      <w:tr w:rsidR="00C60534" w:rsidRPr="005B1A83" w14:paraId="6989B1B1" w14:textId="77777777" w:rsidTr="00C60534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D7B9" w14:textId="73CCA6DE" w:rsidR="00C60534" w:rsidRPr="005B1A83" w:rsidRDefault="00C60534" w:rsidP="00CE118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F07C" w14:textId="0368CEE0" w:rsidR="00C60534" w:rsidRPr="005B1A83" w:rsidRDefault="00C60534" w:rsidP="00CE1188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6272BBAD" w14:textId="77777777" w:rsidR="00EC4562" w:rsidRPr="005B1A83" w:rsidRDefault="00EC4562" w:rsidP="00EC456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6B6A9" w14:textId="77777777" w:rsidR="00EC4562" w:rsidRPr="005B1A83" w:rsidRDefault="00EC4562" w:rsidP="00EC45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1A83">
        <w:br w:type="page"/>
      </w:r>
    </w:p>
    <w:p w14:paraId="6EE947C8" w14:textId="5A2378E6" w:rsidR="0070600A" w:rsidRPr="005B1A83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5B1A83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75143C1A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77777777" w:rsidR="009F1246" w:rsidRPr="005B1A83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77777777" w:rsidR="00F733A5" w:rsidRPr="005B1A83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6AA57C7D" w:rsidR="00F377EF" w:rsidRPr="005B1A83" w:rsidRDefault="00802BDA" w:rsidP="00EA0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Hlk91062254"/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5B1A83">
        <w:rPr>
          <w:rFonts w:ascii="Times New Roman" w:hAnsi="Times New Roman" w:cs="Times New Roman"/>
          <w:b/>
          <w:sz w:val="28"/>
          <w:szCs w:val="28"/>
        </w:rPr>
        <w:br/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B1A8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5B1A83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821DA5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562" w:rsidRPr="005B1A83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821DA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F377EF" w:rsidRPr="005B1A83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5B1A83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2013BC" w:rsidRPr="005B1A83">
        <w:rPr>
          <w:rFonts w:ascii="Times New Roman" w:hAnsi="Times New Roman" w:cs="Times New Roman"/>
          <w:b/>
          <w:color w:val="auto"/>
          <w:sz w:val="28"/>
          <w:szCs w:val="28"/>
        </w:rPr>
        <w:t>настольный теннис</w:t>
      </w:r>
      <w:r w:rsidR="00F377EF" w:rsidRPr="005B1A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5B1A83" w:rsidRDefault="00F377EF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Ind w:w="109" w:type="dxa"/>
        <w:tblLook w:val="0000" w:firstRow="0" w:lastRow="0" w:firstColumn="0" w:lastColumn="0" w:noHBand="0" w:noVBand="0"/>
      </w:tblPr>
      <w:tblGrid>
        <w:gridCol w:w="737"/>
        <w:gridCol w:w="22"/>
        <w:gridCol w:w="3181"/>
        <w:gridCol w:w="2467"/>
        <w:gridCol w:w="1803"/>
        <w:gridCol w:w="1847"/>
      </w:tblGrid>
      <w:tr w:rsidR="00EC4562" w:rsidRPr="005B1A83" w14:paraId="0D54F519" w14:textId="77777777" w:rsidTr="00C60534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"/>
          <w:bookmarkEnd w:id="19"/>
          <w:bookmarkEnd w:id="25"/>
          <w:p w14:paraId="4ADBCA56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1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E3329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D97A5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5036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EC4562" w:rsidRPr="005B1A83" w14:paraId="33B86330" w14:textId="77777777" w:rsidTr="00C60534">
        <w:trPr>
          <w:cantSplit/>
        </w:trPr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B6C85" w14:textId="77777777" w:rsidR="00EC4562" w:rsidRPr="00821DA5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D2C7" w14:textId="77777777" w:rsidR="00EC4562" w:rsidRPr="00821DA5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8F96F" w14:textId="77777777" w:rsidR="00EC4562" w:rsidRPr="00821DA5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C255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юноши/ юниоры/ мужчины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1AC3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девушки/ юниорки/ женщины</w:t>
            </w:r>
          </w:p>
        </w:tc>
      </w:tr>
      <w:tr w:rsidR="00EC4562" w:rsidRPr="005B1A83" w14:paraId="02884A5E" w14:textId="77777777" w:rsidTr="00B54AC6">
        <w:trPr>
          <w:cantSplit/>
          <w:trHeight w:val="296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1F2B1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EC4562" w:rsidRPr="005B1A83" w14:paraId="6C16CD7C" w14:textId="77777777" w:rsidTr="006F3326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99B85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4294D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53D5EA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507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C4562" w:rsidRPr="005B1A83" w14:paraId="2FB515CF" w14:textId="77777777" w:rsidTr="006F3326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5F47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AB7C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F929B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826F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9A3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C4562" w:rsidRPr="005B1A83" w14:paraId="2E5643B3" w14:textId="77777777" w:rsidTr="006F3326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127A45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E9924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9D1571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C689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0ED7BD6B" w14:textId="77777777" w:rsidTr="006F3326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FCC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0199B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3309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AFBAC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DCE2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562" w:rsidRPr="005B1A83" w14:paraId="44A36AAD" w14:textId="77777777" w:rsidTr="006F3326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8A7A55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83B4CB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BBA62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771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2C9BB110" w14:textId="77777777" w:rsidTr="006F3326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0523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692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172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3F0CA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4E3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EC4562" w:rsidRPr="005B1A83" w14:paraId="199A2A2D" w14:textId="77777777" w:rsidTr="006F3326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E4751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6E1CF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59655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1332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5E105467" w14:textId="77777777" w:rsidTr="006F3326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0BEF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BC40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264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144E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5CF1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C4562" w:rsidRPr="005B1A83" w14:paraId="5D99234C" w14:textId="77777777" w:rsidTr="006F3326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82DED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ACB042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2A401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6D8A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021411A2" w14:textId="77777777" w:rsidTr="006F3326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BF51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7904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71B2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AABAB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B7E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C4562" w:rsidRPr="005B1A83" w14:paraId="74FAD4A4" w14:textId="77777777" w:rsidTr="006F3326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F518D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C7CC27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EFB3E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A167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104A1C7F" w14:textId="77777777" w:rsidTr="006F3326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8AE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3BA6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21B9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F986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4DCB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</w:rPr>
              <w:t>-</w:t>
            </w:r>
          </w:p>
        </w:tc>
      </w:tr>
      <w:tr w:rsidR="00EC4562" w:rsidRPr="005B1A83" w14:paraId="6A412370" w14:textId="77777777" w:rsidTr="006F3326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33ED0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183A66" w14:textId="39EA3FFC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 w:rsidR="00EA0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90 см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851845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F84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752DE5A1" w14:textId="77777777" w:rsidTr="00C60534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97E9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B41B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42B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1879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322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</w:rPr>
              <w:t>18</w:t>
            </w:r>
          </w:p>
        </w:tc>
      </w:tr>
      <w:tr w:rsidR="00EC4562" w:rsidRPr="005B1A83" w14:paraId="347B934B" w14:textId="77777777" w:rsidTr="00B54AC6">
        <w:trPr>
          <w:cantSplit/>
          <w:trHeight w:val="334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36F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EC4562" w:rsidRPr="005B1A83" w14:paraId="3EE43892" w14:textId="77777777" w:rsidTr="00C60534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E72B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F753" w14:textId="77777777" w:rsidR="00EC4562" w:rsidRPr="005B1A83" w:rsidRDefault="00EC4562" w:rsidP="00CE1188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Прыжки через скакалку за 45 с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EAC4" w14:textId="77777777" w:rsidR="00EC4562" w:rsidRPr="005B1A83" w:rsidRDefault="00EC4562" w:rsidP="00CE1188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4336" w14:textId="77777777" w:rsidR="00EC4562" w:rsidRPr="005B1A83" w:rsidRDefault="00EC4562" w:rsidP="00CE11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EC4562" w:rsidRPr="005B1A83" w14:paraId="3E970AED" w14:textId="77777777" w:rsidTr="00C60534">
        <w:trPr>
          <w:cantSplit/>
        </w:trPr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B1D98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20EB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AA2E6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82EFE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F8D28" w14:textId="77777777" w:rsidR="00EC4562" w:rsidRPr="005B1A83" w:rsidRDefault="00EC4562" w:rsidP="00CE118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</w:tr>
      <w:tr w:rsidR="00EC4562" w:rsidRPr="005B1A83" w14:paraId="477DC0DE" w14:textId="77777777" w:rsidTr="00B54AC6">
        <w:trPr>
          <w:cantSplit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064E" w14:textId="053D7496" w:rsidR="00EC4562" w:rsidRPr="005B1A83" w:rsidRDefault="00EC4562" w:rsidP="00821DA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</w:t>
            </w: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спортивной квалификации</w:t>
            </w:r>
          </w:p>
        </w:tc>
      </w:tr>
      <w:tr w:rsidR="00C60534" w:rsidRPr="005B1A83" w14:paraId="0AFE5C87" w14:textId="77777777" w:rsidTr="00C60534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3A66" w14:textId="30424177" w:rsidR="00C60534" w:rsidRPr="00C60534" w:rsidRDefault="00C60534" w:rsidP="00CE118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3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D905" w14:textId="5981908D" w:rsidR="00C60534" w:rsidRPr="005B1A83" w:rsidRDefault="00C60534" w:rsidP="00CE1188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5B305400" w14:textId="77777777" w:rsidR="00EC4562" w:rsidRPr="005B1A83" w:rsidRDefault="00EC4562" w:rsidP="00EC456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8135D3D" w14:textId="77777777" w:rsidR="00EC4562" w:rsidRPr="005B1A83" w:rsidRDefault="00EC4562" w:rsidP="00EC456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9ECD3D0" w14:textId="77777777" w:rsidR="00EC4562" w:rsidRPr="005B1A83" w:rsidRDefault="00EC4562" w:rsidP="00EC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571E7" w14:textId="77777777" w:rsidR="005B3EBC" w:rsidRPr="005B1A83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5B1A83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5B1A83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5B1A83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318E7E61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77777777" w:rsidR="002028F6" w:rsidRPr="005B1A83" w:rsidRDefault="002028F6" w:rsidP="00250377">
      <w:pPr>
        <w:widowControl w:val="0"/>
        <w:spacing w:after="0" w:line="240" w:lineRule="auto"/>
        <w:ind w:left="5102"/>
        <w:jc w:val="center"/>
      </w:pPr>
    </w:p>
    <w:p w14:paraId="4B0218C4" w14:textId="56EC0574" w:rsidR="00DF263C" w:rsidRPr="005B1A83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7777777" w:rsidR="00DF263C" w:rsidRPr="005B1A83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0219AA0" w14:textId="02527365" w:rsidR="00DF263C" w:rsidRPr="005B1A83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_Hlk91073231"/>
      <w:r w:rsidRPr="005B1A83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5B1A83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5B1A83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5B1A83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5B1A83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Таблица № 1</w:t>
      </w:r>
    </w:p>
    <w:bookmarkEnd w:id="26"/>
    <w:p w14:paraId="3DADEE25" w14:textId="77777777" w:rsidR="00385206" w:rsidRPr="005B1A83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872"/>
        <w:gridCol w:w="1754"/>
      </w:tblGrid>
      <w:tr w:rsidR="0029423F" w:rsidRPr="005B1A83" w14:paraId="578A6169" w14:textId="77777777" w:rsidTr="000E009C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14:paraId="5495E70B" w14:textId="77777777" w:rsidR="0029423F" w:rsidRPr="005B1A83" w:rsidRDefault="0029423F" w:rsidP="000E009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954" w:type="dxa"/>
            <w:shd w:val="clear" w:color="auto" w:fill="auto"/>
          </w:tcPr>
          <w:p w14:paraId="15CD7687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2" w:type="dxa"/>
            <w:shd w:val="clear" w:color="auto" w:fill="auto"/>
          </w:tcPr>
          <w:p w14:paraId="0648D13E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54" w:type="dxa"/>
            <w:shd w:val="clear" w:color="auto" w:fill="auto"/>
          </w:tcPr>
          <w:p w14:paraId="328FF3D8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29423F" w:rsidRPr="005B1A83" w14:paraId="273B3A41" w14:textId="77777777" w:rsidTr="000E009C">
        <w:tc>
          <w:tcPr>
            <w:tcW w:w="567" w:type="dxa"/>
            <w:shd w:val="clear" w:color="auto" w:fill="auto"/>
            <w:vAlign w:val="center"/>
          </w:tcPr>
          <w:p w14:paraId="3D836F64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6551AC7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Возвратная доска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9F14120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75C33C6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423F" w:rsidRPr="005B1A83" w14:paraId="7707C654" w14:textId="77777777" w:rsidTr="000E009C">
        <w:tc>
          <w:tcPr>
            <w:tcW w:w="567" w:type="dxa"/>
            <w:shd w:val="clear" w:color="auto" w:fill="auto"/>
            <w:vAlign w:val="center"/>
          </w:tcPr>
          <w:p w14:paraId="263684E4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94D7ED" w14:textId="4D8453E8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Гантели переменной массы </w:t>
            </w:r>
            <w:r w:rsidR="006F33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1,5 до 10 кг</w:t>
            </w:r>
            <w:r w:rsidR="006F33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D2C624F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AC447EB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9423F" w:rsidRPr="005B1A83" w14:paraId="2C2AB1E5" w14:textId="77777777" w:rsidTr="000E009C">
        <w:tc>
          <w:tcPr>
            <w:tcW w:w="567" w:type="dxa"/>
            <w:shd w:val="clear" w:color="auto" w:fill="auto"/>
            <w:vAlign w:val="center"/>
          </w:tcPr>
          <w:p w14:paraId="00507B0E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8D895A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Корзина для сбора мячей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2DAFD31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6300B34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9423F" w:rsidRPr="005B1A83" w14:paraId="2539163A" w14:textId="77777777" w:rsidTr="000E009C">
        <w:tc>
          <w:tcPr>
            <w:tcW w:w="567" w:type="dxa"/>
            <w:shd w:val="clear" w:color="auto" w:fill="auto"/>
            <w:vAlign w:val="center"/>
          </w:tcPr>
          <w:p w14:paraId="7CF75629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7B15709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Координационная лестница для бега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964BCBA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8A8F7DA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9423F" w:rsidRPr="005B1A83" w14:paraId="5E9B038B" w14:textId="77777777" w:rsidTr="000E009C">
        <w:tc>
          <w:tcPr>
            <w:tcW w:w="567" w:type="dxa"/>
            <w:shd w:val="clear" w:color="auto" w:fill="auto"/>
            <w:vAlign w:val="center"/>
          </w:tcPr>
          <w:p w14:paraId="1A16731C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A4AA9F3" w14:textId="093479F8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F33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от 1 до 5 кг</w:t>
            </w:r>
            <w:r w:rsidR="006F3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D66B2A2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7DFC525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9423F" w:rsidRPr="005B1A83" w14:paraId="57E2CBC0" w14:textId="77777777" w:rsidTr="000E009C">
        <w:tc>
          <w:tcPr>
            <w:tcW w:w="567" w:type="dxa"/>
            <w:shd w:val="clear" w:color="auto" w:fill="auto"/>
            <w:vAlign w:val="center"/>
          </w:tcPr>
          <w:p w14:paraId="7BE3C2EF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BBA4A0D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Мяч для настольного тенниса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4B7BF0B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828FF9B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29423F" w:rsidRPr="005B1A83" w14:paraId="2DAEF932" w14:textId="77777777" w:rsidTr="000E009C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14:paraId="32AF7B10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10E763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0897AE2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53C199A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9423F" w:rsidRPr="005B1A83" w14:paraId="68E9B10F" w14:textId="77777777" w:rsidTr="000E009C">
        <w:trPr>
          <w:trHeight w:val="549"/>
        </w:trPr>
        <w:tc>
          <w:tcPr>
            <w:tcW w:w="567" w:type="dxa"/>
            <w:shd w:val="clear" w:color="auto" w:fill="auto"/>
            <w:vAlign w:val="center"/>
          </w:tcPr>
          <w:p w14:paraId="2C9ABB3F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70E2FAF" w14:textId="32D0DB0B" w:rsidR="0029423F" w:rsidRPr="005B1A83" w:rsidRDefault="001D7E8D" w:rsidP="00CE1188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Полусфера</w:t>
            </w:r>
            <w:r w:rsidR="0029423F"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6483793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B88C491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9423F" w:rsidRPr="005B1A83" w14:paraId="75BBB9A4" w14:textId="77777777" w:rsidTr="000E009C">
        <w:tc>
          <w:tcPr>
            <w:tcW w:w="567" w:type="dxa"/>
            <w:shd w:val="clear" w:color="auto" w:fill="auto"/>
            <w:vAlign w:val="center"/>
          </w:tcPr>
          <w:p w14:paraId="683A8A1A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D0F8BD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Ракетка для настольного тенниса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3E336B6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EB6CBF7" w14:textId="61997693" w:rsidR="0029423F" w:rsidRPr="005B1A83" w:rsidRDefault="00413ACD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9423F" w:rsidRPr="005B1A83" w14:paraId="652DAF70" w14:textId="77777777" w:rsidTr="000E009C">
        <w:tc>
          <w:tcPr>
            <w:tcW w:w="567" w:type="dxa"/>
            <w:shd w:val="clear" w:color="auto" w:fill="auto"/>
            <w:vAlign w:val="center"/>
          </w:tcPr>
          <w:p w14:paraId="3DCDAC9C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63A308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872" w:type="dxa"/>
            <w:shd w:val="clear" w:color="auto" w:fill="auto"/>
          </w:tcPr>
          <w:p w14:paraId="077232E4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3170528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9423F" w:rsidRPr="005B1A83" w14:paraId="36F0B160" w14:textId="77777777" w:rsidTr="000E009C">
        <w:tc>
          <w:tcPr>
            <w:tcW w:w="567" w:type="dxa"/>
            <w:shd w:val="clear" w:color="auto" w:fill="auto"/>
            <w:vAlign w:val="center"/>
          </w:tcPr>
          <w:p w14:paraId="24B048B6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9E22C9C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Скакалка </w:t>
            </w:r>
          </w:p>
        </w:tc>
        <w:tc>
          <w:tcPr>
            <w:tcW w:w="1872" w:type="dxa"/>
            <w:shd w:val="clear" w:color="auto" w:fill="auto"/>
          </w:tcPr>
          <w:p w14:paraId="14D622E2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604F324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9423F" w:rsidRPr="005B1A83" w14:paraId="1B6AF0AC" w14:textId="77777777" w:rsidTr="000E009C">
        <w:tc>
          <w:tcPr>
            <w:tcW w:w="567" w:type="dxa"/>
            <w:shd w:val="clear" w:color="auto" w:fill="auto"/>
            <w:vAlign w:val="center"/>
          </w:tcPr>
          <w:p w14:paraId="4AD18F1C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46BF9D7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872" w:type="dxa"/>
            <w:shd w:val="clear" w:color="auto" w:fill="auto"/>
          </w:tcPr>
          <w:p w14:paraId="1D5C90B0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32772C7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9423F" w:rsidRPr="005B1A83" w14:paraId="1DA5EBAA" w14:textId="77777777" w:rsidTr="000E009C">
        <w:tc>
          <w:tcPr>
            <w:tcW w:w="567" w:type="dxa"/>
            <w:shd w:val="clear" w:color="auto" w:fill="auto"/>
            <w:vAlign w:val="center"/>
          </w:tcPr>
          <w:p w14:paraId="709FA8B0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8174D3E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Теннисный стол с сеткой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0FB0D2D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A356664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9423F" w:rsidRPr="005B1A83" w14:paraId="6D63B3AB" w14:textId="77777777" w:rsidTr="000E009C">
        <w:tc>
          <w:tcPr>
            <w:tcW w:w="567" w:type="dxa"/>
            <w:shd w:val="clear" w:color="auto" w:fill="auto"/>
            <w:vAlign w:val="center"/>
          </w:tcPr>
          <w:p w14:paraId="014E8A5D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D1ECEB4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 для настольного тенниса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1EC9CB7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D450F2B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3B419D03" w14:textId="5ED21CF6" w:rsidR="0029423F" w:rsidRPr="005B1A83" w:rsidRDefault="0029423F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9423F" w:rsidRPr="005B1A83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5B1A83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Hlk93415267"/>
      <w:r w:rsidRPr="005B1A83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5B1A83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47" w:type="dxa"/>
        <w:tblInd w:w="-34" w:type="dxa"/>
        <w:tblLook w:val="0000" w:firstRow="0" w:lastRow="0" w:firstColumn="0" w:lastColumn="0" w:noHBand="0" w:noVBand="0"/>
      </w:tblPr>
      <w:tblGrid>
        <w:gridCol w:w="596"/>
        <w:gridCol w:w="2665"/>
        <w:gridCol w:w="1417"/>
        <w:gridCol w:w="2379"/>
        <w:gridCol w:w="849"/>
        <w:gridCol w:w="1104"/>
        <w:gridCol w:w="1135"/>
        <w:gridCol w:w="1123"/>
        <w:gridCol w:w="992"/>
        <w:gridCol w:w="1122"/>
        <w:gridCol w:w="851"/>
        <w:gridCol w:w="1114"/>
      </w:tblGrid>
      <w:tr w:rsidR="0029423F" w:rsidRPr="005B1A83" w14:paraId="609F7EDB" w14:textId="77777777" w:rsidTr="00CE1188">
        <w:trPr>
          <w:trHeight w:val="456"/>
        </w:trPr>
        <w:tc>
          <w:tcPr>
            <w:tcW w:w="1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D63B" w14:textId="77777777" w:rsidR="0029423F" w:rsidRPr="005B1A83" w:rsidRDefault="0029423F" w:rsidP="00CE1188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81211247"/>
            <w:bookmarkEnd w:id="27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29423F" w:rsidRPr="005B1A83" w14:paraId="4B2C284F" w14:textId="77777777" w:rsidTr="00CE1188">
        <w:trPr>
          <w:cantSplit/>
          <w:trHeight w:val="24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8746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49C81F6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2AC08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9DCD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94B8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291E" w14:textId="77777777" w:rsidR="0029423F" w:rsidRPr="005B1A83" w:rsidRDefault="0029423F" w:rsidP="00CE1188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29423F" w:rsidRPr="005B1A83" w14:paraId="0AB267D2" w14:textId="77777777" w:rsidTr="00CE1188">
        <w:trPr>
          <w:cantSplit/>
          <w:trHeight w:val="84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3251" w14:textId="77777777" w:rsidR="0029423F" w:rsidRPr="005B1A83" w:rsidRDefault="0029423F" w:rsidP="00CE1188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428B" w14:textId="77777777" w:rsidR="0029423F" w:rsidRPr="005B1A83" w:rsidRDefault="0029423F" w:rsidP="00CE1188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B7E5F" w14:textId="77777777" w:rsidR="0029423F" w:rsidRPr="005B1A83" w:rsidRDefault="0029423F" w:rsidP="00CE1188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0556" w14:textId="77777777" w:rsidR="0029423F" w:rsidRPr="005B1A83" w:rsidRDefault="0029423F" w:rsidP="00CE1188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593C6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0379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56C90C34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F929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84AC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9423F" w:rsidRPr="005B1A83" w14:paraId="50DA15BE" w14:textId="77777777" w:rsidTr="00CE1188">
        <w:trPr>
          <w:cantSplit/>
          <w:trHeight w:val="180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92A4" w14:textId="77777777" w:rsidR="0029423F" w:rsidRPr="005B1A83" w:rsidRDefault="0029423F" w:rsidP="00CE1188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95FC" w14:textId="77777777" w:rsidR="0029423F" w:rsidRPr="005B1A83" w:rsidRDefault="0029423F" w:rsidP="00CE1188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E0DB" w14:textId="77777777" w:rsidR="0029423F" w:rsidRPr="005B1A83" w:rsidRDefault="0029423F" w:rsidP="00CE1188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F239" w14:textId="77777777" w:rsidR="0029423F" w:rsidRPr="005B1A83" w:rsidRDefault="0029423F" w:rsidP="00CE1188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08452E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52D2B2" w14:textId="558508CF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69E077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4FAFD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AD99DF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F4D14E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EA09C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C346381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B54AC6" w:rsidRPr="005B1A83" w14:paraId="69CFC471" w14:textId="77777777" w:rsidTr="00CE1188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0AE0" w14:textId="77777777" w:rsidR="00B54AC6" w:rsidRPr="005B1A83" w:rsidRDefault="00B54AC6" w:rsidP="00CE1188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5DEEA" w14:textId="77777777" w:rsidR="00B54AC6" w:rsidRPr="005B1A83" w:rsidRDefault="00B54AC6" w:rsidP="00CE1188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Клей неорганический </w:t>
            </w:r>
            <w:r w:rsidRPr="005B1A83">
              <w:rPr>
                <w:sz w:val="24"/>
                <w:szCs w:val="24"/>
              </w:rPr>
              <w:br/>
              <w:t>(50 мл)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5893" w14:textId="77777777" w:rsidR="00B54AC6" w:rsidRPr="005B1A83" w:rsidRDefault="00B54AC6" w:rsidP="00CE118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3E7A0" w14:textId="141EEF4B" w:rsidR="00B54AC6" w:rsidRPr="005B1A83" w:rsidRDefault="00B54AC6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9D85E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E4FB6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4D07B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F6F1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69EB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04B91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FC26F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DE1C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4AC6" w:rsidRPr="005B1A83" w14:paraId="533E5674" w14:textId="77777777" w:rsidTr="00CE1188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0EF2" w14:textId="77777777" w:rsidR="00B54AC6" w:rsidRPr="005B1A83" w:rsidRDefault="00B54AC6" w:rsidP="00CE1188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A4956" w14:textId="77777777" w:rsidR="00B54AC6" w:rsidRPr="005B1A83" w:rsidRDefault="00B54AC6" w:rsidP="00CE118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Основание ракетки для настольного тенниса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C1F8A" w14:textId="77777777" w:rsidR="00B54AC6" w:rsidRPr="005B1A83" w:rsidRDefault="00B54AC6" w:rsidP="00CE118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2CCEB" w14:textId="754E3555" w:rsidR="00B54AC6" w:rsidRPr="005B1A83" w:rsidRDefault="00B54AC6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C40C5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8088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DFBC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C1293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8517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BAE93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53AE8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B9B5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4AC6" w:rsidRPr="005B1A83" w14:paraId="6A3D272B" w14:textId="77777777" w:rsidTr="00CE1188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78A2B" w14:textId="77777777" w:rsidR="00B54AC6" w:rsidRPr="005B1A83" w:rsidRDefault="00B54AC6" w:rsidP="00CE1188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C47EB" w14:textId="77777777" w:rsidR="00B54AC6" w:rsidRPr="005B1A83" w:rsidRDefault="00B54AC6" w:rsidP="00CE118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Ракетка для настольного тенниса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FA54" w14:textId="77777777" w:rsidR="00B54AC6" w:rsidRPr="005B1A83" w:rsidRDefault="00B54AC6" w:rsidP="00CE118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36160" w14:textId="258510D0" w:rsidR="00B54AC6" w:rsidRPr="005B1A83" w:rsidRDefault="00B54AC6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B7930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140F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5352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62C1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56A97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712F2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C3EE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383D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54AC6" w:rsidRPr="005B1A83" w14:paraId="49DFD63A" w14:textId="77777777" w:rsidTr="00CE1188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48080" w14:textId="77777777" w:rsidR="00B54AC6" w:rsidRPr="005B1A83" w:rsidRDefault="00B54AC6" w:rsidP="00CE1188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8D35" w14:textId="77777777" w:rsidR="00B54AC6" w:rsidRPr="005B1A83" w:rsidRDefault="00B54AC6" w:rsidP="00CE118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Резиновые накладки для ракетки (основания)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1ADF" w14:textId="77777777" w:rsidR="00B54AC6" w:rsidRPr="005B1A83" w:rsidRDefault="00B54AC6" w:rsidP="00CE118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3B727" w14:textId="212AEFBE" w:rsidR="00B54AC6" w:rsidRPr="005B1A83" w:rsidRDefault="00B54AC6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1A59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DB79B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95EBF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8A05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D8BA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A3B9B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493B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1E72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4AC6" w:rsidRPr="005B1A83" w14:paraId="5FCB49BC" w14:textId="77777777" w:rsidTr="00CE1188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A4E9B" w14:textId="77777777" w:rsidR="00B54AC6" w:rsidRPr="005B1A83" w:rsidRDefault="00B54AC6" w:rsidP="00CE1188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65A7E" w14:textId="7C4688F3" w:rsidR="00B54AC6" w:rsidRPr="005B1A83" w:rsidRDefault="00B54AC6" w:rsidP="00CE118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Торцевая лента для предохранения оснований и накладок для настольного тенниса от ударов и прорывов (1</w:t>
            </w:r>
            <w:r w:rsidR="00811822">
              <w:rPr>
                <w:sz w:val="24"/>
                <w:szCs w:val="24"/>
                <w:lang w:eastAsia="en-US"/>
              </w:rPr>
              <w:t xml:space="preserve"> </w:t>
            </w:r>
            <w:r w:rsidRPr="005B1A83">
              <w:rPr>
                <w:sz w:val="24"/>
                <w:szCs w:val="24"/>
                <w:lang w:eastAsia="en-US"/>
              </w:rPr>
              <w:t>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A4082" w14:textId="77777777" w:rsidR="00B54AC6" w:rsidRPr="005B1A83" w:rsidRDefault="00B54AC6" w:rsidP="00CE118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7F90" w14:textId="290126E8" w:rsidR="00B54AC6" w:rsidRPr="005B1A83" w:rsidRDefault="00B54AC6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F83F7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66D9B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82BD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65AC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C6F99" w14:textId="0DD0C25F" w:rsidR="00B54AC6" w:rsidRPr="005B1A83" w:rsidRDefault="00413ACD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FAA7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A9BE" w14:textId="45D18515" w:rsidR="00B54AC6" w:rsidRPr="005B1A83" w:rsidRDefault="00413ACD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A608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bookmarkEnd w:id="28"/>
    </w:tbl>
    <w:p w14:paraId="4A5C12E8" w14:textId="77777777" w:rsidR="00DC297A" w:rsidRPr="005B1A83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5B1A83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4B995597" w14:textId="77777777" w:rsidR="0029423F" w:rsidRPr="005B1A83" w:rsidRDefault="0029423F" w:rsidP="00B54AC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547556AC" w14:textId="77777777" w:rsidR="0029423F" w:rsidRPr="005B1A83" w:rsidRDefault="0029423F" w:rsidP="00B54AC6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48AF600" w14:textId="77777777" w:rsidR="0029423F" w:rsidRPr="005B1A83" w:rsidRDefault="0029423F" w:rsidP="00B54AC6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C3EF5" w14:textId="77777777" w:rsidR="0029423F" w:rsidRPr="005B1A83" w:rsidRDefault="0029423F" w:rsidP="0029423F">
      <w:pPr>
        <w:widowControl w:val="0"/>
        <w:spacing w:after="0" w:line="240" w:lineRule="auto"/>
        <w:ind w:left="5102"/>
        <w:jc w:val="center"/>
      </w:pPr>
    </w:p>
    <w:p w14:paraId="0F306B4C" w14:textId="77777777" w:rsidR="0029423F" w:rsidRDefault="0029423F" w:rsidP="00294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B11B8" w14:textId="77777777" w:rsidR="00671AF8" w:rsidRPr="005B1A83" w:rsidRDefault="00671AF8" w:rsidP="00294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10E10" w14:textId="77777777" w:rsidR="0029423F" w:rsidRPr="005B1A83" w:rsidRDefault="0029423F" w:rsidP="002942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A83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5B1A8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26BC0DE2" w14:textId="77777777" w:rsidR="00B54AC6" w:rsidRPr="00821DA5" w:rsidRDefault="00B54AC6" w:rsidP="00B54A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8" w:type="dxa"/>
        <w:tblInd w:w="108" w:type="dxa"/>
        <w:tblLook w:val="0000" w:firstRow="0" w:lastRow="0" w:firstColumn="0" w:lastColumn="0" w:noHBand="0" w:noVBand="0"/>
      </w:tblPr>
      <w:tblGrid>
        <w:gridCol w:w="433"/>
        <w:gridCol w:w="2974"/>
        <w:gridCol w:w="1276"/>
        <w:gridCol w:w="2408"/>
        <w:gridCol w:w="567"/>
        <w:gridCol w:w="1133"/>
        <w:gridCol w:w="1134"/>
        <w:gridCol w:w="1133"/>
        <w:gridCol w:w="992"/>
        <w:gridCol w:w="1133"/>
        <w:gridCol w:w="853"/>
        <w:gridCol w:w="1272"/>
      </w:tblGrid>
      <w:tr w:rsidR="0029423F" w:rsidRPr="005B1A83" w14:paraId="0AF769B2" w14:textId="77777777" w:rsidTr="00CE1188">
        <w:trPr>
          <w:trHeight w:val="456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530A" w14:textId="77777777" w:rsidR="0029423F" w:rsidRPr="005B1A83" w:rsidRDefault="0029423F" w:rsidP="00CE1188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5B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29423F" w:rsidRPr="005B1A83" w14:paraId="1BCB7574" w14:textId="77777777" w:rsidTr="00B54AC6">
        <w:trPr>
          <w:cantSplit/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9AF1" w14:textId="77777777" w:rsidR="0029423F" w:rsidRPr="005B1A83" w:rsidRDefault="0029423F" w:rsidP="00CE11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FAB021D" w14:textId="77777777" w:rsidR="0029423F" w:rsidRPr="005B1A83" w:rsidRDefault="0029423F" w:rsidP="00CE11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0853" w14:textId="77777777" w:rsidR="0029423F" w:rsidRPr="005B1A83" w:rsidRDefault="0029423F" w:rsidP="00CE11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5204E" w14:textId="77777777" w:rsidR="0029423F" w:rsidRPr="005B1A83" w:rsidRDefault="0029423F" w:rsidP="00CE118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54D77" w14:textId="77777777" w:rsidR="0029423F" w:rsidRPr="005B1A83" w:rsidRDefault="0029423F" w:rsidP="00CE118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B541" w14:textId="77777777" w:rsidR="0029423F" w:rsidRPr="005B1A83" w:rsidRDefault="0029423F" w:rsidP="00CE1188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29423F" w:rsidRPr="005B1A83" w14:paraId="7B803BCA" w14:textId="77777777" w:rsidTr="00B54AC6">
        <w:trPr>
          <w:cantSplit/>
          <w:trHeight w:val="84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599C3" w14:textId="77777777" w:rsidR="0029423F" w:rsidRPr="005B1A83" w:rsidRDefault="0029423F" w:rsidP="00CE11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B7A4" w14:textId="77777777" w:rsidR="0029423F" w:rsidRPr="005B1A83" w:rsidRDefault="0029423F" w:rsidP="00CE1188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D457" w14:textId="77777777" w:rsidR="0029423F" w:rsidRPr="005B1A83" w:rsidRDefault="0029423F" w:rsidP="00CE11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3C534" w14:textId="77777777" w:rsidR="0029423F" w:rsidRPr="005B1A83" w:rsidRDefault="0029423F" w:rsidP="00CE118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12D2F" w14:textId="77777777" w:rsidR="0029423F" w:rsidRPr="005B1A83" w:rsidRDefault="0029423F" w:rsidP="00CE11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F675A" w14:textId="77777777" w:rsidR="0029423F" w:rsidRPr="005B1A83" w:rsidRDefault="0029423F" w:rsidP="00CE11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289CA42A" w14:textId="77777777" w:rsidR="0029423F" w:rsidRPr="005B1A83" w:rsidRDefault="0029423F" w:rsidP="00CE11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2A924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814D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9423F" w:rsidRPr="005B1A83" w14:paraId="3224A748" w14:textId="77777777" w:rsidTr="00B54AC6">
        <w:trPr>
          <w:cantSplit/>
          <w:trHeight w:val="1657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A5E7" w14:textId="77777777" w:rsidR="0029423F" w:rsidRPr="005B1A83" w:rsidRDefault="0029423F" w:rsidP="00CE11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4997" w14:textId="77777777" w:rsidR="0029423F" w:rsidRPr="005B1A83" w:rsidRDefault="0029423F" w:rsidP="00CE1188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E1F3" w14:textId="77777777" w:rsidR="0029423F" w:rsidRPr="005B1A83" w:rsidRDefault="0029423F" w:rsidP="00CE11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002E" w14:textId="77777777" w:rsidR="0029423F" w:rsidRPr="005B1A83" w:rsidRDefault="0029423F" w:rsidP="00CE118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252BF39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B7ED7BB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C26FB98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E8EEE2D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C542D22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45443B3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FB5F568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946648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29423F" w:rsidRPr="005B1A83" w14:paraId="0605A842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47CD" w14:textId="77777777" w:rsidR="0029423F" w:rsidRPr="005B1A83" w:rsidRDefault="0029423F" w:rsidP="0029423F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6AB8" w14:textId="77777777" w:rsidR="0029423F" w:rsidRPr="005B1A83" w:rsidRDefault="0029423F" w:rsidP="00CE118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rFonts w:eastAsiaTheme="minorHAnsi"/>
                <w:sz w:val="24"/>
                <w:szCs w:val="24"/>
                <w:lang w:eastAsia="en-US"/>
              </w:rPr>
              <w:t>Костюм спортивный тренировочный зимний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02096" w14:textId="77777777" w:rsidR="0029423F" w:rsidRPr="005B1A83" w:rsidRDefault="0029423F" w:rsidP="00CE118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EEB31" w14:textId="40A5734A" w:rsidR="0029423F" w:rsidRPr="005B1A83" w:rsidRDefault="0029423F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18255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ADF4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3086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5814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B11D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361B4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0AC2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A28D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9423F" w:rsidRPr="005B1A83" w14:paraId="1032C5FD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A5D3" w14:textId="77777777" w:rsidR="0029423F" w:rsidRPr="005B1A83" w:rsidRDefault="0029423F" w:rsidP="0029423F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A4BD3" w14:textId="77777777" w:rsidR="0029423F" w:rsidRPr="005B1A83" w:rsidRDefault="0029423F" w:rsidP="00CE118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rFonts w:eastAsiaTheme="minorHAnsi"/>
                <w:sz w:val="24"/>
                <w:szCs w:val="24"/>
                <w:lang w:eastAsia="en-US"/>
              </w:rPr>
              <w:t>Костюм спортивный тренировочный летний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B8BA9" w14:textId="77777777" w:rsidR="0029423F" w:rsidRPr="005B1A83" w:rsidRDefault="0029423F" w:rsidP="00CE118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99A1B" w14:textId="34F2C9C2" w:rsidR="0029423F" w:rsidRPr="005B1A83" w:rsidRDefault="0029423F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9AAC3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8FA71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CA7C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D5855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282F4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6AED2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8283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955C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9423F" w:rsidRPr="005B1A83" w14:paraId="1CFABA96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2D0A" w14:textId="77777777" w:rsidR="0029423F" w:rsidRPr="005B1A83" w:rsidRDefault="0029423F" w:rsidP="0029423F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9FF7" w14:textId="77777777" w:rsidR="0029423F" w:rsidRPr="005B1A83" w:rsidRDefault="0029423F" w:rsidP="00CE118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Кроссовки для спортивных залов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39D94" w14:textId="77777777" w:rsidR="0029423F" w:rsidRPr="005B1A83" w:rsidRDefault="0029423F" w:rsidP="00CE118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0D7E2" w14:textId="7B96F421" w:rsidR="0029423F" w:rsidRPr="005B1A83" w:rsidRDefault="0029423F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6DDE2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E65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7D21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45FE8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507B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C224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BBBFC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91A2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9423F" w:rsidRPr="005B1A83" w14:paraId="7D74D43C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D1F3" w14:textId="77777777" w:rsidR="0029423F" w:rsidRPr="005B1A83" w:rsidRDefault="0029423F" w:rsidP="0029423F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3FBA" w14:textId="77777777" w:rsidR="0029423F" w:rsidRPr="005B1A83" w:rsidRDefault="0029423F" w:rsidP="00CE118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Спортивные брюки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A45A" w14:textId="77777777" w:rsidR="0029423F" w:rsidRPr="005B1A83" w:rsidRDefault="0029423F" w:rsidP="00CE118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1EC1C" w14:textId="1EA81029" w:rsidR="0029423F" w:rsidRPr="005B1A83" w:rsidRDefault="0029423F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BB8BB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A8726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6C8A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A94B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2A72C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FF74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BCF06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D06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9423F" w:rsidRPr="005B1A83" w14:paraId="3F9A5932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EF351" w14:textId="77777777" w:rsidR="0029423F" w:rsidRPr="005B1A83" w:rsidRDefault="0029423F" w:rsidP="0029423F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92519" w14:textId="77777777" w:rsidR="0029423F" w:rsidRPr="005B1A83" w:rsidRDefault="0029423F" w:rsidP="00CE118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Фиксатор для голеностопа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EC2C" w14:textId="77777777" w:rsidR="0029423F" w:rsidRPr="005B1A83" w:rsidRDefault="0029423F" w:rsidP="00CE118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47C0" w14:textId="52357CC7" w:rsidR="0029423F" w:rsidRPr="005B1A83" w:rsidRDefault="0029423F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A5C94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E6CB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5EE2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B2A3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C2F9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6A74B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C41C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342C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9423F" w:rsidRPr="005B1A83" w14:paraId="5753026E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AB82" w14:textId="77777777" w:rsidR="0029423F" w:rsidRPr="005B1A83" w:rsidRDefault="0029423F" w:rsidP="0029423F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539F" w14:textId="77777777" w:rsidR="0029423F" w:rsidRPr="005B1A83" w:rsidRDefault="0029423F" w:rsidP="00CE118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Фиксатор коленных суставов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D9D8" w14:textId="77777777" w:rsidR="0029423F" w:rsidRPr="005B1A83" w:rsidRDefault="0029423F" w:rsidP="00CE118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22091" w14:textId="5E53C31D" w:rsidR="0029423F" w:rsidRPr="005B1A83" w:rsidRDefault="0029423F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82023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5A0CE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BA42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42B06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37619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66CA8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33F21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7D2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9423F" w:rsidRPr="005B1A83" w14:paraId="4D0BA9B1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117D2" w14:textId="77777777" w:rsidR="0029423F" w:rsidRPr="005B1A83" w:rsidRDefault="0029423F" w:rsidP="0029423F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8F4F" w14:textId="77777777" w:rsidR="0029423F" w:rsidRPr="005B1A83" w:rsidRDefault="0029423F" w:rsidP="00CE118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Фиксатор локтевых суставов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59022" w14:textId="77777777" w:rsidR="0029423F" w:rsidRPr="005B1A83" w:rsidRDefault="0029423F" w:rsidP="00CE118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384C" w14:textId="635044B9" w:rsidR="0029423F" w:rsidRPr="005B1A83" w:rsidRDefault="0029423F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7B48B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618EE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3388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0D6C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C5920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3E961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D1664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C03D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9423F" w:rsidRPr="005B1A83" w14:paraId="5380B982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9DAB8" w14:textId="77777777" w:rsidR="0029423F" w:rsidRPr="005B1A83" w:rsidRDefault="0029423F" w:rsidP="0029423F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A282" w14:textId="77777777" w:rsidR="0029423F" w:rsidRPr="005B1A83" w:rsidRDefault="0029423F" w:rsidP="00CE118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Футболка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F0AA7" w14:textId="77777777" w:rsidR="0029423F" w:rsidRPr="005B1A83" w:rsidRDefault="0029423F" w:rsidP="00CE118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86FB2" w14:textId="7AD3DB1E" w:rsidR="0029423F" w:rsidRPr="005B1A83" w:rsidRDefault="0029423F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2075C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12C7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3951D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C691A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8F60A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3D78A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0B75A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D90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4AC6" w:rsidRPr="005B1A83" w14:paraId="4A55AC0A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BA557" w14:textId="77777777" w:rsidR="00B54AC6" w:rsidRPr="005B1A83" w:rsidRDefault="00B54AC6" w:rsidP="00B54AC6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06CC" w14:textId="4F3A6931" w:rsidR="00B54AC6" w:rsidRPr="005B1A83" w:rsidRDefault="00B54AC6" w:rsidP="00B54AC6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Чехол для ракетки для настольного тенниса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89441" w14:textId="0EE269FA" w:rsidR="00B54AC6" w:rsidRPr="005B1A83" w:rsidRDefault="00B54AC6" w:rsidP="00B54AC6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C5AC8" w14:textId="467436D1" w:rsidR="00B54AC6" w:rsidRPr="005B1A83" w:rsidRDefault="00B54AC6" w:rsidP="00B54AC6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363FB" w14:textId="1AD45F6F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45F1" w14:textId="605DE11E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D30A" w14:textId="0C9213CB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F1215" w14:textId="5B0E08B1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753D" w14:textId="4470661C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752F" w14:textId="270A2B05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F659E" w14:textId="4C213967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1432" w14:textId="31A41569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4AC6" w:rsidRPr="00415D3E" w14:paraId="59401790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99383" w14:textId="77777777" w:rsidR="00B54AC6" w:rsidRPr="005B1A83" w:rsidRDefault="00B54AC6" w:rsidP="00B54AC6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CAF8D" w14:textId="77777777" w:rsidR="00B54AC6" w:rsidRPr="005B1A83" w:rsidRDefault="00B54AC6" w:rsidP="00B54AC6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Шорты/юбка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79F72" w14:textId="77777777" w:rsidR="00B54AC6" w:rsidRPr="005B1A83" w:rsidRDefault="00B54AC6" w:rsidP="00B54AC6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AF7B" w14:textId="6FF652E6" w:rsidR="00B54AC6" w:rsidRPr="005B1A83" w:rsidRDefault="00B54AC6" w:rsidP="00B54AC6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DE12" w14:textId="77777777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30F4" w14:textId="77777777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AE75D" w14:textId="77777777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ADC1D" w14:textId="77777777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0BCB" w14:textId="77777777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03A9F" w14:textId="77777777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B15E" w14:textId="77777777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22130" w14:textId="77777777" w:rsidR="00B54AC6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0AD4C316" w14:textId="77777777" w:rsidR="0029423F" w:rsidRPr="00395515" w:rsidRDefault="0029423F" w:rsidP="0029423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233478B" w14:textId="77777777" w:rsidR="006824ED" w:rsidRPr="00C92C1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C92C1E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3E9A3" w14:textId="77777777" w:rsidR="00847DE8" w:rsidRDefault="00847DE8">
      <w:pPr>
        <w:spacing w:after="0" w:line="240" w:lineRule="auto"/>
      </w:pPr>
      <w:r>
        <w:separator/>
      </w:r>
    </w:p>
  </w:endnote>
  <w:endnote w:type="continuationSeparator" w:id="0">
    <w:p w14:paraId="217238CF" w14:textId="77777777" w:rsidR="00847DE8" w:rsidRDefault="0084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CE1188" w:rsidRDefault="00CE11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CE1188" w:rsidRDefault="00CE1188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CE1188" w:rsidRDefault="00CE1188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CE1188" w:rsidRDefault="00CE118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CE1188" w:rsidRDefault="00CE1188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CE1188" w:rsidRDefault="00CE11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E2806" w14:textId="77777777" w:rsidR="00847DE8" w:rsidRDefault="00847DE8">
      <w:pPr>
        <w:spacing w:after="0" w:line="240" w:lineRule="auto"/>
      </w:pPr>
      <w:r>
        <w:separator/>
      </w:r>
    </w:p>
  </w:footnote>
  <w:footnote w:type="continuationSeparator" w:id="0">
    <w:p w14:paraId="70E27814" w14:textId="77777777" w:rsidR="00847DE8" w:rsidRDefault="00847DE8">
      <w:pPr>
        <w:spacing w:after="0" w:line="240" w:lineRule="auto"/>
      </w:pPr>
      <w:r>
        <w:continuationSeparator/>
      </w:r>
    </w:p>
  </w:footnote>
  <w:footnote w:id="1">
    <w:p w14:paraId="75AB6450" w14:textId="77777777" w:rsidR="00CE1188" w:rsidRDefault="00CE1188" w:rsidP="00B4661D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CE1188" w:rsidRDefault="00CE11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CE1188" w:rsidRDefault="00CE1188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9C556E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CE1188" w:rsidRDefault="00CE1188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9C556E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CE1188" w:rsidRDefault="00CE118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CE1188" w:rsidRDefault="00CE1188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4115A4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CE1188" w:rsidRDefault="00CE11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7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B7218B"/>
    <w:multiLevelType w:val="hybridMultilevel"/>
    <w:tmpl w:val="547A296C"/>
    <w:lvl w:ilvl="0" w:tplc="BD16A04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F5A36"/>
    <w:multiLevelType w:val="multilevel"/>
    <w:tmpl w:val="041F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A4A00"/>
    <w:multiLevelType w:val="multilevel"/>
    <w:tmpl w:val="052A4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93ACF"/>
    <w:multiLevelType w:val="hybridMultilevel"/>
    <w:tmpl w:val="B08C7952"/>
    <w:lvl w:ilvl="0" w:tplc="3CF85D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A70D7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61DD8"/>
    <w:multiLevelType w:val="hybridMultilevel"/>
    <w:tmpl w:val="4934B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9651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1C6E4E78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9D0FAE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5">
    <w:nsid w:val="236E669B"/>
    <w:multiLevelType w:val="hybridMultilevel"/>
    <w:tmpl w:val="9238ED30"/>
    <w:lvl w:ilvl="0" w:tplc="E9AAC57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430"/>
    <w:multiLevelType w:val="hybridMultilevel"/>
    <w:tmpl w:val="A63CB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0216C0"/>
    <w:multiLevelType w:val="multilevel"/>
    <w:tmpl w:val="863C5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38675F"/>
    <w:multiLevelType w:val="hybridMultilevel"/>
    <w:tmpl w:val="D12C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F793AB0"/>
    <w:multiLevelType w:val="hybridMultilevel"/>
    <w:tmpl w:val="7172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37A82"/>
    <w:multiLevelType w:val="multilevel"/>
    <w:tmpl w:val="65AE30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4F47F8F"/>
    <w:multiLevelType w:val="hybridMultilevel"/>
    <w:tmpl w:val="35B60FC6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4">
    <w:nsid w:val="49FD44CD"/>
    <w:multiLevelType w:val="multilevel"/>
    <w:tmpl w:val="EBA47824"/>
    <w:lvl w:ilvl="0">
      <w:start w:val="1"/>
      <w:numFmt w:val="decimal"/>
      <w:lvlText w:val="%1."/>
      <w:lvlJc w:val="left"/>
      <w:pPr>
        <w:ind w:left="844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25">
    <w:nsid w:val="4A420415"/>
    <w:multiLevelType w:val="hybridMultilevel"/>
    <w:tmpl w:val="5DE0BDC0"/>
    <w:lvl w:ilvl="0" w:tplc="D4B24FD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4FE25F44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50F914BA"/>
    <w:multiLevelType w:val="hybridMultilevel"/>
    <w:tmpl w:val="C5F25D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A44038"/>
    <w:multiLevelType w:val="hybridMultilevel"/>
    <w:tmpl w:val="D03074DC"/>
    <w:lvl w:ilvl="0" w:tplc="7A2EBAF4">
      <w:start w:val="5"/>
      <w:numFmt w:val="upperRoman"/>
      <w:lvlText w:val="%1."/>
      <w:lvlJc w:val="left"/>
      <w:pPr>
        <w:ind w:left="1553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9B06DBCA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D621DC">
      <w:numFmt w:val="bullet"/>
      <w:lvlText w:val="•"/>
      <w:lvlJc w:val="left"/>
      <w:pPr>
        <w:ind w:left="2547" w:hanging="360"/>
      </w:pPr>
      <w:rPr>
        <w:lang w:val="ru-RU" w:eastAsia="ru-RU" w:bidi="ru-RU"/>
      </w:rPr>
    </w:lvl>
    <w:lvl w:ilvl="3" w:tplc="40AA3BD2">
      <w:numFmt w:val="bullet"/>
      <w:lvlText w:val="•"/>
      <w:lvlJc w:val="left"/>
      <w:pPr>
        <w:ind w:left="3534" w:hanging="360"/>
      </w:pPr>
      <w:rPr>
        <w:lang w:val="ru-RU" w:eastAsia="ru-RU" w:bidi="ru-RU"/>
      </w:rPr>
    </w:lvl>
    <w:lvl w:ilvl="4" w:tplc="45703E8C">
      <w:numFmt w:val="bullet"/>
      <w:lvlText w:val="•"/>
      <w:lvlJc w:val="left"/>
      <w:pPr>
        <w:ind w:left="4522" w:hanging="360"/>
      </w:pPr>
      <w:rPr>
        <w:lang w:val="ru-RU" w:eastAsia="ru-RU" w:bidi="ru-RU"/>
      </w:rPr>
    </w:lvl>
    <w:lvl w:ilvl="5" w:tplc="DC16C9D0">
      <w:numFmt w:val="bullet"/>
      <w:lvlText w:val="•"/>
      <w:lvlJc w:val="left"/>
      <w:pPr>
        <w:ind w:left="5509" w:hanging="360"/>
      </w:pPr>
      <w:rPr>
        <w:lang w:val="ru-RU" w:eastAsia="ru-RU" w:bidi="ru-RU"/>
      </w:rPr>
    </w:lvl>
    <w:lvl w:ilvl="6" w:tplc="EC82ED38">
      <w:numFmt w:val="bullet"/>
      <w:lvlText w:val="•"/>
      <w:lvlJc w:val="left"/>
      <w:pPr>
        <w:ind w:left="6496" w:hanging="360"/>
      </w:pPr>
      <w:rPr>
        <w:lang w:val="ru-RU" w:eastAsia="ru-RU" w:bidi="ru-RU"/>
      </w:rPr>
    </w:lvl>
    <w:lvl w:ilvl="7" w:tplc="387AF916">
      <w:numFmt w:val="bullet"/>
      <w:lvlText w:val="•"/>
      <w:lvlJc w:val="left"/>
      <w:pPr>
        <w:ind w:left="7484" w:hanging="360"/>
      </w:pPr>
      <w:rPr>
        <w:lang w:val="ru-RU" w:eastAsia="ru-RU" w:bidi="ru-RU"/>
      </w:rPr>
    </w:lvl>
    <w:lvl w:ilvl="8" w:tplc="4A5621A0">
      <w:numFmt w:val="bullet"/>
      <w:lvlText w:val="•"/>
      <w:lvlJc w:val="left"/>
      <w:pPr>
        <w:ind w:left="8471" w:hanging="360"/>
      </w:pPr>
      <w:rPr>
        <w:lang w:val="ru-RU" w:eastAsia="ru-RU" w:bidi="ru-RU"/>
      </w:rPr>
    </w:lvl>
  </w:abstractNum>
  <w:abstractNum w:abstractNumId="30">
    <w:nsid w:val="57D54C2E"/>
    <w:multiLevelType w:val="multilevel"/>
    <w:tmpl w:val="57D54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71ACC"/>
    <w:multiLevelType w:val="hybridMultilevel"/>
    <w:tmpl w:val="904E7E98"/>
    <w:lvl w:ilvl="0" w:tplc="6D76E3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A1F49"/>
    <w:multiLevelType w:val="multilevel"/>
    <w:tmpl w:val="74E88DDC"/>
    <w:lvl w:ilvl="0">
      <w:start w:val="1"/>
      <w:numFmt w:val="decimal"/>
      <w:lvlText w:val="%1."/>
      <w:lvlJc w:val="left"/>
      <w:pPr>
        <w:ind w:left="63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35">
    <w:nsid w:val="645C7686"/>
    <w:multiLevelType w:val="multilevel"/>
    <w:tmpl w:val="9BFA550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36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E4CFC"/>
    <w:multiLevelType w:val="multilevel"/>
    <w:tmpl w:val="6EFE4C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1">
    <w:nsid w:val="73AC5A18"/>
    <w:multiLevelType w:val="multilevel"/>
    <w:tmpl w:val="434654B8"/>
    <w:lvl w:ilvl="0">
      <w:start w:val="13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  <w:sz w:val="20"/>
      </w:rPr>
    </w:lvl>
  </w:abstractNum>
  <w:abstractNum w:abstractNumId="42">
    <w:nsid w:val="74EF3EE8"/>
    <w:multiLevelType w:val="hybridMultilevel"/>
    <w:tmpl w:val="69D45F16"/>
    <w:lvl w:ilvl="0" w:tplc="986AA0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754911"/>
    <w:multiLevelType w:val="hybridMultilevel"/>
    <w:tmpl w:val="206C3A8A"/>
    <w:lvl w:ilvl="0" w:tplc="75B2A096">
      <w:start w:val="1"/>
      <w:numFmt w:val="decimal"/>
      <w:lvlText w:val="%1."/>
      <w:lvlJc w:val="left"/>
      <w:pPr>
        <w:ind w:left="489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4">
    <w:nsid w:val="78E95ECC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B6046"/>
    <w:multiLevelType w:val="hybridMultilevel"/>
    <w:tmpl w:val="3F46F498"/>
    <w:lvl w:ilvl="0" w:tplc="1E8EA1BC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D56BEB"/>
    <w:multiLevelType w:val="multilevel"/>
    <w:tmpl w:val="C61E10D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6"/>
  </w:num>
  <w:num w:numId="5">
    <w:abstractNumId w:val="44"/>
  </w:num>
  <w:num w:numId="6">
    <w:abstractNumId w:val="7"/>
  </w:num>
  <w:num w:numId="7">
    <w:abstractNumId w:val="30"/>
  </w:num>
  <w:num w:numId="8">
    <w:abstractNumId w:val="39"/>
  </w:num>
  <w:num w:numId="9">
    <w:abstractNumId w:val="18"/>
  </w:num>
  <w:num w:numId="10">
    <w:abstractNumId w:val="25"/>
  </w:num>
  <w:num w:numId="11">
    <w:abstractNumId w:val="32"/>
  </w:num>
  <w:num w:numId="12">
    <w:abstractNumId w:val="2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2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7"/>
  </w:num>
  <w:num w:numId="19">
    <w:abstractNumId w:val="8"/>
  </w:num>
  <w:num w:numId="20">
    <w:abstractNumId w:val="27"/>
  </w:num>
  <w:num w:numId="21">
    <w:abstractNumId w:val="34"/>
  </w:num>
  <w:num w:numId="22">
    <w:abstractNumId w:val="43"/>
  </w:num>
  <w:num w:numId="23">
    <w:abstractNumId w:val="40"/>
  </w:num>
  <w:num w:numId="24">
    <w:abstractNumId w:val="4"/>
  </w:num>
  <w:num w:numId="25">
    <w:abstractNumId w:val="46"/>
  </w:num>
  <w:num w:numId="26">
    <w:abstractNumId w:val="15"/>
  </w:num>
  <w:num w:numId="27">
    <w:abstractNumId w:val="31"/>
  </w:num>
  <w:num w:numId="28">
    <w:abstractNumId w:val="36"/>
  </w:num>
  <w:num w:numId="29">
    <w:abstractNumId w:val="26"/>
  </w:num>
  <w:num w:numId="30">
    <w:abstractNumId w:val="20"/>
  </w:num>
  <w:num w:numId="31">
    <w:abstractNumId w:val="21"/>
  </w:num>
  <w:num w:numId="32">
    <w:abstractNumId w:val="24"/>
  </w:num>
  <w:num w:numId="33">
    <w:abstractNumId w:val="42"/>
  </w:num>
  <w:num w:numId="34">
    <w:abstractNumId w:val="22"/>
  </w:num>
  <w:num w:numId="35">
    <w:abstractNumId w:val="14"/>
  </w:num>
  <w:num w:numId="36">
    <w:abstractNumId w:val="35"/>
  </w:num>
  <w:num w:numId="37">
    <w:abstractNumId w:val="17"/>
  </w:num>
  <w:num w:numId="38">
    <w:abstractNumId w:val="45"/>
  </w:num>
  <w:num w:numId="39">
    <w:abstractNumId w:val="33"/>
  </w:num>
  <w:num w:numId="40">
    <w:abstractNumId w:val="38"/>
  </w:num>
  <w:num w:numId="41">
    <w:abstractNumId w:val="9"/>
  </w:num>
  <w:num w:numId="42">
    <w:abstractNumId w:val="5"/>
  </w:num>
  <w:num w:numId="43">
    <w:abstractNumId w:val="41"/>
  </w:num>
  <w:num w:numId="44">
    <w:abstractNumId w:val="28"/>
  </w:num>
  <w:num w:numId="45">
    <w:abstractNumId w:val="16"/>
  </w:num>
  <w:num w:numId="46">
    <w:abstractNumId w:val="23"/>
  </w:num>
  <w:num w:numId="47">
    <w:abstractNumId w:val="13"/>
  </w:num>
  <w:num w:numId="48">
    <w:abstractNumId w:val="12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0B93"/>
    <w:rsid w:val="0000172B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87E89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1D63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09C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224B7"/>
    <w:rsid w:val="00130C27"/>
    <w:rsid w:val="0013114A"/>
    <w:rsid w:val="001320BC"/>
    <w:rsid w:val="00133F23"/>
    <w:rsid w:val="0013533A"/>
    <w:rsid w:val="00135CE0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109C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B34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D7E8D"/>
    <w:rsid w:val="001E0724"/>
    <w:rsid w:val="001E0B56"/>
    <w:rsid w:val="001E0E04"/>
    <w:rsid w:val="001E1594"/>
    <w:rsid w:val="001E26DA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13BC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19C3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309D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23F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2D0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5E96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18C8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5A4"/>
    <w:rsid w:val="0041180D"/>
    <w:rsid w:val="004129D8"/>
    <w:rsid w:val="004132BE"/>
    <w:rsid w:val="004135EF"/>
    <w:rsid w:val="00413ACD"/>
    <w:rsid w:val="00414AEF"/>
    <w:rsid w:val="00414DA1"/>
    <w:rsid w:val="00415A3E"/>
    <w:rsid w:val="004216E5"/>
    <w:rsid w:val="00423E1E"/>
    <w:rsid w:val="0042499F"/>
    <w:rsid w:val="00426261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47D36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15C1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CA7"/>
    <w:rsid w:val="00570F5F"/>
    <w:rsid w:val="00571428"/>
    <w:rsid w:val="00571CC7"/>
    <w:rsid w:val="00572F8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A83"/>
    <w:rsid w:val="005B1D2D"/>
    <w:rsid w:val="005B3EBC"/>
    <w:rsid w:val="005B402F"/>
    <w:rsid w:val="005B4AC4"/>
    <w:rsid w:val="005C1052"/>
    <w:rsid w:val="005C2BD2"/>
    <w:rsid w:val="005C2FB7"/>
    <w:rsid w:val="005C3BD4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166F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6337"/>
    <w:rsid w:val="00667C3C"/>
    <w:rsid w:val="00670448"/>
    <w:rsid w:val="00671AF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326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2D1"/>
    <w:rsid w:val="00726F14"/>
    <w:rsid w:val="00727A0C"/>
    <w:rsid w:val="0073189B"/>
    <w:rsid w:val="00740B2D"/>
    <w:rsid w:val="007423D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46AF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1822"/>
    <w:rsid w:val="00812FFD"/>
    <w:rsid w:val="0081355F"/>
    <w:rsid w:val="008165CD"/>
    <w:rsid w:val="008172F9"/>
    <w:rsid w:val="0082168D"/>
    <w:rsid w:val="00821DA5"/>
    <w:rsid w:val="00822C26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47DE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281"/>
    <w:rsid w:val="00885315"/>
    <w:rsid w:val="0088678C"/>
    <w:rsid w:val="00891B4D"/>
    <w:rsid w:val="008925AC"/>
    <w:rsid w:val="008929A5"/>
    <w:rsid w:val="0089503B"/>
    <w:rsid w:val="00896214"/>
    <w:rsid w:val="008A16FE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3729"/>
    <w:rsid w:val="008D43EF"/>
    <w:rsid w:val="008D75E7"/>
    <w:rsid w:val="008E07B8"/>
    <w:rsid w:val="008E1484"/>
    <w:rsid w:val="008E5875"/>
    <w:rsid w:val="008E6152"/>
    <w:rsid w:val="008E6986"/>
    <w:rsid w:val="008E76ED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6788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0E16"/>
    <w:rsid w:val="0096267E"/>
    <w:rsid w:val="009634C2"/>
    <w:rsid w:val="00965AD3"/>
    <w:rsid w:val="00965DDF"/>
    <w:rsid w:val="00965F1C"/>
    <w:rsid w:val="00966D37"/>
    <w:rsid w:val="00967D6D"/>
    <w:rsid w:val="00967E78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0632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56E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59E5"/>
    <w:rsid w:val="00A6672F"/>
    <w:rsid w:val="00A66D21"/>
    <w:rsid w:val="00A670B5"/>
    <w:rsid w:val="00A6767E"/>
    <w:rsid w:val="00A71374"/>
    <w:rsid w:val="00A71A9C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5DB3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AF47BB"/>
    <w:rsid w:val="00B0098D"/>
    <w:rsid w:val="00B036CD"/>
    <w:rsid w:val="00B06082"/>
    <w:rsid w:val="00B10CD7"/>
    <w:rsid w:val="00B114D3"/>
    <w:rsid w:val="00B11973"/>
    <w:rsid w:val="00B15D73"/>
    <w:rsid w:val="00B26E3A"/>
    <w:rsid w:val="00B27A7D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4661D"/>
    <w:rsid w:val="00B5135C"/>
    <w:rsid w:val="00B51A01"/>
    <w:rsid w:val="00B52530"/>
    <w:rsid w:val="00B5328B"/>
    <w:rsid w:val="00B53DC7"/>
    <w:rsid w:val="00B540E9"/>
    <w:rsid w:val="00B54AC6"/>
    <w:rsid w:val="00B56FFD"/>
    <w:rsid w:val="00B60832"/>
    <w:rsid w:val="00B6113F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2519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E4417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0534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188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183"/>
    <w:rsid w:val="00E96805"/>
    <w:rsid w:val="00E96F62"/>
    <w:rsid w:val="00EA0941"/>
    <w:rsid w:val="00EA17B4"/>
    <w:rsid w:val="00EA275A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3A0F"/>
    <w:rsid w:val="00EC4562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B9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B46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B46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F5F6-2EB1-4E90-917B-7D1CA5F2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4597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Uzer</cp:lastModifiedBy>
  <cp:revision>3</cp:revision>
  <cp:lastPrinted>2022-10-27T12:47:00Z</cp:lastPrinted>
  <dcterms:created xsi:type="dcterms:W3CDTF">2024-02-01T11:05:00Z</dcterms:created>
  <dcterms:modified xsi:type="dcterms:W3CDTF">2024-02-01T11:06:00Z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